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99F" w:rsidRPr="006C325F" w:rsidRDefault="00E4099F" w:rsidP="00FE41FB">
      <w:pPr>
        <w:autoSpaceDE w:val="0"/>
        <w:autoSpaceDN w:val="0"/>
        <w:adjustRightInd w:val="0"/>
        <w:jc w:val="center"/>
        <w:rPr>
          <w:rFonts w:ascii="Garamond" w:hAnsi="Garamond" w:cs="Garamond"/>
        </w:rPr>
      </w:pPr>
      <w:r w:rsidRPr="006C325F">
        <w:rPr>
          <w:rFonts w:ascii="Garamond" w:hAnsi="Garamond" w:cs="Garamond"/>
        </w:rPr>
        <w:t>THE ORDER FOR THE ADMINISTRATION OF</w:t>
      </w:r>
    </w:p>
    <w:p w:rsidR="00E4099F" w:rsidRDefault="00E4099F" w:rsidP="00011067">
      <w:pPr>
        <w:autoSpaceDE w:val="0"/>
        <w:autoSpaceDN w:val="0"/>
        <w:adjustRightInd w:val="0"/>
        <w:jc w:val="center"/>
        <w:rPr>
          <w:rFonts w:ascii="Garamond" w:hAnsi="Garamond" w:cs="Garamond"/>
          <w:sz w:val="20"/>
          <w:szCs w:val="20"/>
        </w:rPr>
      </w:pPr>
    </w:p>
    <w:p w:rsidR="00E4099F" w:rsidRPr="006C325F" w:rsidRDefault="00E4099F" w:rsidP="00011067">
      <w:pPr>
        <w:autoSpaceDE w:val="0"/>
        <w:autoSpaceDN w:val="0"/>
        <w:adjustRightInd w:val="0"/>
        <w:jc w:val="center"/>
        <w:rPr>
          <w:rFonts w:ascii="Garamond" w:hAnsi="Garamond" w:cs="Garamond"/>
          <w:spacing w:val="50"/>
          <w:sz w:val="30"/>
          <w:szCs w:val="30"/>
        </w:rPr>
      </w:pPr>
      <w:r w:rsidRPr="006C325F">
        <w:rPr>
          <w:rFonts w:ascii="Garamond" w:hAnsi="Garamond" w:cs="Garamond"/>
          <w:spacing w:val="50"/>
          <w:sz w:val="30"/>
          <w:szCs w:val="30"/>
        </w:rPr>
        <w:t>THE LORD’S SUPPER</w:t>
      </w:r>
    </w:p>
    <w:p w:rsidR="006C325F" w:rsidRDefault="006C325F" w:rsidP="00011067">
      <w:pPr>
        <w:autoSpaceDE w:val="0"/>
        <w:autoSpaceDN w:val="0"/>
        <w:adjustRightInd w:val="0"/>
        <w:jc w:val="center"/>
        <w:rPr>
          <w:rFonts w:ascii="Garamond" w:hAnsi="Garamond" w:cs="Garamond"/>
          <w:sz w:val="20"/>
          <w:szCs w:val="20"/>
        </w:rPr>
      </w:pPr>
    </w:p>
    <w:p w:rsidR="00E4099F" w:rsidRDefault="00E4099F" w:rsidP="00011067">
      <w:pPr>
        <w:autoSpaceDE w:val="0"/>
        <w:autoSpaceDN w:val="0"/>
        <w:adjustRightInd w:val="0"/>
        <w:jc w:val="center"/>
        <w:rPr>
          <w:rFonts w:ascii="Garamond" w:hAnsi="Garamond" w:cs="Garamond"/>
          <w:i/>
          <w:iCs/>
          <w:sz w:val="20"/>
          <w:szCs w:val="20"/>
        </w:rPr>
      </w:pPr>
      <w:r>
        <w:rPr>
          <w:rFonts w:ascii="Garamond" w:hAnsi="Garamond" w:cs="Garamond"/>
          <w:i/>
          <w:iCs/>
          <w:sz w:val="20"/>
          <w:szCs w:val="20"/>
        </w:rPr>
        <w:t>or</w:t>
      </w:r>
    </w:p>
    <w:p w:rsidR="00E4099F" w:rsidRDefault="00E4099F" w:rsidP="00011067">
      <w:pPr>
        <w:autoSpaceDE w:val="0"/>
        <w:autoSpaceDN w:val="0"/>
        <w:adjustRightInd w:val="0"/>
        <w:jc w:val="center"/>
        <w:rPr>
          <w:rFonts w:ascii="Garamond" w:hAnsi="Garamond" w:cs="Garamond"/>
          <w:sz w:val="20"/>
          <w:szCs w:val="20"/>
        </w:rPr>
      </w:pPr>
    </w:p>
    <w:p w:rsidR="00E4099F" w:rsidRDefault="00E4099F" w:rsidP="00011067">
      <w:pPr>
        <w:autoSpaceDE w:val="0"/>
        <w:autoSpaceDN w:val="0"/>
        <w:adjustRightInd w:val="0"/>
        <w:jc w:val="center"/>
        <w:rPr>
          <w:rFonts w:ascii="Garamond" w:hAnsi="Garamond" w:cs="Garamond"/>
          <w:sz w:val="30"/>
          <w:szCs w:val="30"/>
        </w:rPr>
      </w:pPr>
      <w:r w:rsidRPr="006C325F">
        <w:rPr>
          <w:rFonts w:ascii="Garamond" w:hAnsi="Garamond" w:cs="Garamond"/>
          <w:spacing w:val="50"/>
          <w:sz w:val="30"/>
          <w:szCs w:val="30"/>
        </w:rPr>
        <w:t>HOLY COMMUNION</w:t>
      </w:r>
      <w:r>
        <w:rPr>
          <w:rFonts w:ascii="Garamond" w:hAnsi="Garamond" w:cs="Garamond"/>
          <w:sz w:val="30"/>
          <w:szCs w:val="30"/>
        </w:rPr>
        <w:t>,</w:t>
      </w:r>
    </w:p>
    <w:p w:rsidR="00E4099F" w:rsidRDefault="00E4099F" w:rsidP="00011067">
      <w:pPr>
        <w:autoSpaceDE w:val="0"/>
        <w:autoSpaceDN w:val="0"/>
        <w:adjustRightInd w:val="0"/>
        <w:jc w:val="center"/>
        <w:rPr>
          <w:rFonts w:ascii="Garamond" w:hAnsi="Garamond" w:cs="Garamond"/>
          <w:sz w:val="20"/>
          <w:szCs w:val="20"/>
        </w:rPr>
      </w:pPr>
    </w:p>
    <w:p w:rsidR="00E4099F" w:rsidRPr="006C325F" w:rsidRDefault="00E4099F" w:rsidP="00011067">
      <w:pPr>
        <w:autoSpaceDE w:val="0"/>
        <w:autoSpaceDN w:val="0"/>
        <w:adjustRightInd w:val="0"/>
        <w:jc w:val="center"/>
        <w:rPr>
          <w:rFonts w:ascii="Garamond" w:hAnsi="Garamond" w:cs="Garamond"/>
          <w:spacing w:val="50"/>
        </w:rPr>
      </w:pPr>
      <w:r w:rsidRPr="006C325F">
        <w:rPr>
          <w:rFonts w:ascii="Garamond" w:hAnsi="Garamond" w:cs="Garamond"/>
          <w:spacing w:val="50"/>
        </w:rPr>
        <w:t>COMMONLY CALLED</w:t>
      </w:r>
    </w:p>
    <w:p w:rsidR="00E4099F" w:rsidRDefault="00E4099F" w:rsidP="00011067">
      <w:pPr>
        <w:autoSpaceDE w:val="0"/>
        <w:autoSpaceDN w:val="0"/>
        <w:adjustRightInd w:val="0"/>
        <w:jc w:val="center"/>
        <w:rPr>
          <w:rFonts w:ascii="Garamond" w:hAnsi="Garamond" w:cs="Garamond"/>
          <w:sz w:val="20"/>
          <w:szCs w:val="20"/>
        </w:rPr>
      </w:pPr>
    </w:p>
    <w:p w:rsidR="00E4099F" w:rsidRPr="006C325F" w:rsidRDefault="00E4099F" w:rsidP="00FE41FB">
      <w:pPr>
        <w:autoSpaceDE w:val="0"/>
        <w:autoSpaceDN w:val="0"/>
        <w:adjustRightInd w:val="0"/>
        <w:jc w:val="center"/>
        <w:rPr>
          <w:rFonts w:ascii="Garamond" w:hAnsi="Garamond" w:cs="Garamond"/>
          <w:spacing w:val="50"/>
          <w:sz w:val="30"/>
          <w:szCs w:val="30"/>
        </w:rPr>
      </w:pPr>
      <w:r w:rsidRPr="006C325F">
        <w:rPr>
          <w:rFonts w:ascii="Garamond" w:hAnsi="Garamond" w:cs="Garamond"/>
          <w:spacing w:val="50"/>
          <w:sz w:val="30"/>
          <w:szCs w:val="30"/>
        </w:rPr>
        <w:t>THE HOLY EUCHARIST</w:t>
      </w:r>
    </w:p>
    <w:p w:rsidR="00E4099F" w:rsidRDefault="00E4099F" w:rsidP="00FE41FB">
      <w:pPr>
        <w:autoSpaceDE w:val="0"/>
        <w:autoSpaceDN w:val="0"/>
        <w:adjustRightInd w:val="0"/>
        <w:jc w:val="center"/>
        <w:rPr>
          <w:rFonts w:ascii="Garamond" w:hAnsi="Garamond" w:cs="Garamond"/>
        </w:rPr>
      </w:pPr>
      <w:r>
        <w:rPr>
          <w:rFonts w:ascii="Garamond" w:hAnsi="Garamond" w:cs="Garamond"/>
          <w:i/>
          <w:iCs/>
        </w:rPr>
        <w:t>Anglican Standard Text</w:t>
      </w:r>
    </w:p>
    <w:p w:rsidR="00E4099F" w:rsidRDefault="00E4099F" w:rsidP="00FE41FB">
      <w:pPr>
        <w:autoSpaceDE w:val="0"/>
        <w:autoSpaceDN w:val="0"/>
        <w:adjustRightInd w:val="0"/>
        <w:rPr>
          <w:rFonts w:ascii="Garamond" w:hAnsi="Garamond" w:cs="Garamond"/>
          <w:sz w:val="20"/>
          <w:szCs w:val="20"/>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 hymn, psalm, or anthem may be sung.</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ACCLAMATION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People standing, the Celebrant says this or a seasonal greeting (pages 145-146)</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ind w:left="900"/>
        <w:rPr>
          <w:rFonts w:ascii="Garamond" w:hAnsi="Garamond" w:cs="Garamond"/>
          <w:sz w:val="22"/>
          <w:szCs w:val="22"/>
        </w:rPr>
      </w:pPr>
      <w:r>
        <w:rPr>
          <w:rFonts w:ascii="Garamond" w:hAnsi="Garamond" w:cs="Garamond"/>
          <w:sz w:val="22"/>
          <w:szCs w:val="22"/>
        </w:rPr>
        <w:t>Blessed be God: the Father, the Son, and the Holy Spirit.</w:t>
      </w:r>
    </w:p>
    <w:p w:rsidR="00E4099F" w:rsidRDefault="006C325F" w:rsidP="00FE41FB">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 xml:space="preserve">And blessed be his kingdom, now and </w:t>
      </w:r>
      <w:proofErr w:type="spellStart"/>
      <w:r w:rsidR="00E4099F">
        <w:rPr>
          <w:rFonts w:ascii="Garamond" w:hAnsi="Garamond" w:cs="Garamond"/>
          <w:b/>
          <w:bCs/>
          <w:sz w:val="22"/>
          <w:szCs w:val="22"/>
        </w:rPr>
        <w:t>for ever</w:t>
      </w:r>
      <w:proofErr w:type="spellEnd"/>
      <w:r w:rsidR="00E4099F">
        <w:rPr>
          <w:rFonts w:ascii="Garamond" w:hAnsi="Garamond" w:cs="Garamond"/>
          <w:b/>
          <w:bCs/>
          <w:sz w:val="22"/>
          <w:szCs w:val="22"/>
        </w:rPr>
        <w:t xml:space="preserve">. </w:t>
      </w:r>
      <w:r w:rsidR="00E4099F">
        <w:rPr>
          <w:rFonts w:cs="Times New Roman"/>
          <w:b/>
          <w:bCs/>
          <w:sz w:val="22"/>
          <w:szCs w:val="22"/>
        </w:rPr>
        <w:t> </w:t>
      </w:r>
      <w:r w:rsidR="00E4099F">
        <w:rPr>
          <w:rFonts w:ascii="Garamond" w:hAnsi="Garamond" w:cs="Garamond"/>
          <w:b/>
          <w:bCs/>
          <w:sz w:val="22"/>
          <w:szCs w:val="22"/>
        </w:rPr>
        <w:t>Amen.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In the season of Lent</w:t>
      </w:r>
    </w:p>
    <w:p w:rsidR="0095664B" w:rsidRPr="003E1A52" w:rsidRDefault="0095664B" w:rsidP="0095664B">
      <w:pPr>
        <w:autoSpaceDE w:val="0"/>
        <w:autoSpaceDN w:val="0"/>
        <w:adjustRightInd w:val="0"/>
        <w:rPr>
          <w:rFonts w:ascii="Garamond" w:hAnsi="Garamond" w:cs="Garamond"/>
          <w:sz w:val="12"/>
          <w:szCs w:val="12"/>
        </w:rPr>
      </w:pPr>
    </w:p>
    <w:p w:rsidR="00E4099F" w:rsidRDefault="006C325F"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sidR="00E4099F">
        <w:rPr>
          <w:rFonts w:ascii="Garamond" w:hAnsi="Garamond" w:cs="Garamond"/>
          <w:sz w:val="20"/>
          <w:szCs w:val="20"/>
        </w:rPr>
        <w:tab/>
      </w:r>
      <w:r w:rsidR="00E4099F">
        <w:rPr>
          <w:rFonts w:ascii="Garamond" w:hAnsi="Garamond" w:cs="Garamond"/>
          <w:sz w:val="22"/>
          <w:szCs w:val="22"/>
        </w:rPr>
        <w:t>Bless the Lord who forgives all our sins.</w:t>
      </w:r>
    </w:p>
    <w:p w:rsidR="00E4099F" w:rsidRDefault="006C325F" w:rsidP="00FE41FB">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 xml:space="preserve">His mercy endures </w:t>
      </w:r>
      <w:proofErr w:type="spellStart"/>
      <w:r w:rsidR="00E4099F">
        <w:rPr>
          <w:rFonts w:ascii="Garamond" w:hAnsi="Garamond" w:cs="Garamond"/>
          <w:b/>
          <w:bCs/>
          <w:sz w:val="22"/>
          <w:szCs w:val="22"/>
        </w:rPr>
        <w:t>for ever</w:t>
      </w:r>
      <w:proofErr w:type="spellEnd"/>
      <w:r w:rsidR="00E4099F">
        <w:rPr>
          <w:rFonts w:ascii="Garamond" w:hAnsi="Garamond" w:cs="Garamond"/>
          <w:b/>
          <w:bCs/>
          <w:sz w:val="22"/>
          <w:szCs w:val="22"/>
        </w:rPr>
        <w:t>.</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From Easter Day until the Eve of Pentecost</w:t>
      </w:r>
    </w:p>
    <w:p w:rsidR="0095664B" w:rsidRPr="003E1A52" w:rsidRDefault="0095664B" w:rsidP="0095664B">
      <w:pPr>
        <w:autoSpaceDE w:val="0"/>
        <w:autoSpaceDN w:val="0"/>
        <w:adjustRightInd w:val="0"/>
        <w:rPr>
          <w:rFonts w:ascii="Garamond" w:hAnsi="Garamond" w:cs="Garamond"/>
          <w:sz w:val="12"/>
          <w:szCs w:val="12"/>
        </w:rPr>
      </w:pPr>
    </w:p>
    <w:p w:rsidR="00E4099F" w:rsidRDefault="006C325F"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sidR="00E4099F">
        <w:rPr>
          <w:rFonts w:ascii="Garamond" w:hAnsi="Garamond" w:cs="Garamond"/>
          <w:sz w:val="20"/>
          <w:szCs w:val="20"/>
        </w:rPr>
        <w:tab/>
      </w:r>
      <w:r w:rsidR="00E4099F">
        <w:rPr>
          <w:rFonts w:ascii="Garamond" w:hAnsi="Garamond" w:cs="Garamond"/>
          <w:sz w:val="22"/>
          <w:szCs w:val="22"/>
        </w:rPr>
        <w:t>Alleluia! Christ is risen!</w:t>
      </w:r>
    </w:p>
    <w:p w:rsidR="00E4099F" w:rsidRDefault="006C325F"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The Lord is risen indeed! Alleluia!</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COLLECT FOR PURITY</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prays (and the People may be invited to join)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b/>
          <w:bCs/>
          <w:sz w:val="22"/>
          <w:szCs w:val="22"/>
        </w:rPr>
      </w:pPr>
      <w:r>
        <w:rPr>
          <w:rFonts w:ascii="Garamond" w:hAnsi="Garamond" w:cs="Garamond"/>
          <w:sz w:val="22"/>
          <w:szCs w:val="2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rFonts w:cs="Times New Roman"/>
          <w:b/>
          <w:bCs/>
          <w:sz w:val="22"/>
          <w:szCs w:val="22"/>
        </w:rPr>
        <w:t> </w:t>
      </w:r>
      <w:r>
        <w:rPr>
          <w:rFonts w:ascii="Garamond" w:hAnsi="Garamond" w:cs="Garamond"/>
          <w:b/>
          <w:bCs/>
          <w:sz w:val="22"/>
          <w:szCs w:val="22"/>
        </w:rPr>
        <w:t>Amen.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SUMMARY OF THE LAW</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Then follows the Summary of the Law, or The Decalogue (page 100).</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Hear what our Lord Jesus Christ says:</w:t>
      </w:r>
    </w:p>
    <w:p w:rsidR="00587204"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You shall love the Lord your God with all your heart and with</w:t>
      </w:r>
      <w:r w:rsidR="00587204">
        <w:rPr>
          <w:rFonts w:ascii="Garamond" w:hAnsi="Garamond" w:cs="Garamond"/>
          <w:sz w:val="22"/>
          <w:szCs w:val="22"/>
        </w:rPr>
        <w:t xml:space="preserve"> </w:t>
      </w:r>
      <w:r>
        <w:rPr>
          <w:rFonts w:ascii="Garamond" w:hAnsi="Garamond" w:cs="Garamond"/>
          <w:sz w:val="22"/>
          <w:szCs w:val="22"/>
        </w:rPr>
        <w:t>all your soul and with all your mind. This is the first and great</w:t>
      </w:r>
      <w:r w:rsidR="00587204">
        <w:rPr>
          <w:rFonts w:ascii="Garamond" w:hAnsi="Garamond" w:cs="Garamond"/>
          <w:sz w:val="22"/>
          <w:szCs w:val="22"/>
        </w:rPr>
        <w:t xml:space="preserve"> </w:t>
      </w:r>
      <w:r>
        <w:rPr>
          <w:rFonts w:ascii="Garamond" w:hAnsi="Garamond" w:cs="Garamond"/>
          <w:sz w:val="22"/>
          <w:szCs w:val="22"/>
        </w:rPr>
        <w:t>commandment. And the second is like it: You shall love your</w:t>
      </w:r>
      <w:r w:rsidR="00587204">
        <w:rPr>
          <w:rFonts w:ascii="Garamond" w:hAnsi="Garamond" w:cs="Garamond"/>
          <w:sz w:val="22"/>
          <w:szCs w:val="22"/>
        </w:rPr>
        <w:t xml:space="preserve"> </w:t>
      </w:r>
      <w:r>
        <w:rPr>
          <w:rFonts w:ascii="Garamond" w:hAnsi="Garamond" w:cs="Garamond"/>
          <w:sz w:val="22"/>
          <w:szCs w:val="22"/>
        </w:rPr>
        <w:t>neighbor as yourself. On these two commandments depend all</w:t>
      </w:r>
      <w:r w:rsidR="00587204">
        <w:rPr>
          <w:rFonts w:ascii="Garamond" w:hAnsi="Garamond" w:cs="Garamond"/>
          <w:sz w:val="22"/>
          <w:szCs w:val="22"/>
        </w:rPr>
        <w:t xml:space="preserve"> </w:t>
      </w:r>
      <w:r>
        <w:rPr>
          <w:rFonts w:ascii="Garamond" w:hAnsi="Garamond" w:cs="Garamond"/>
          <w:sz w:val="22"/>
          <w:szCs w:val="22"/>
        </w:rPr>
        <w:t>the Law and the Prophets.</w:t>
      </w:r>
    </w:p>
    <w:p w:rsidR="00E4099F" w:rsidRPr="00587204" w:rsidRDefault="00E4099F" w:rsidP="0095664B">
      <w:pPr>
        <w:autoSpaceDE w:val="0"/>
        <w:autoSpaceDN w:val="0"/>
        <w:adjustRightInd w:val="0"/>
        <w:ind w:left="720" w:hanging="720"/>
        <w:jc w:val="right"/>
        <w:rPr>
          <w:rFonts w:ascii="Garamond" w:hAnsi="Garamond" w:cs="Garamond"/>
          <w:sz w:val="22"/>
          <w:szCs w:val="22"/>
        </w:rPr>
      </w:pPr>
      <w:r>
        <w:rPr>
          <w:rFonts w:ascii="Garamond" w:hAnsi="Garamond" w:cs="Garamond"/>
          <w:sz w:val="18"/>
          <w:szCs w:val="18"/>
        </w:rPr>
        <w:t>MATTHEW 22:37-40</w:t>
      </w:r>
      <w:r w:rsidR="00DD78F6" w:rsidRPr="00DD78F6">
        <w:rPr>
          <w:rFonts w:ascii="Garamond" w:hAnsi="Garamond" w:cs="Garamond"/>
          <w:sz w:val="18"/>
          <w:szCs w:val="18"/>
          <w:vertAlign w:val="superscript"/>
        </w:rPr>
        <w:t>T</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KYRIE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and People pray</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tabs>
          <w:tab w:val="left" w:pos="3240"/>
          <w:tab w:val="left" w:pos="576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r>
        <w:rPr>
          <w:rFonts w:ascii="Garamond" w:hAnsi="Garamond" w:cs="Garamond"/>
          <w:sz w:val="22"/>
          <w:szCs w:val="22"/>
        </w:rPr>
        <w:tab/>
        <w:t>Kyrie eleison.</w:t>
      </w:r>
    </w:p>
    <w:p w:rsidR="00E4099F" w:rsidRDefault="00E4099F" w:rsidP="00FE41FB">
      <w:pPr>
        <w:tabs>
          <w:tab w:val="left" w:pos="3240"/>
          <w:tab w:val="left" w:pos="5760"/>
        </w:tabs>
        <w:autoSpaceDE w:val="0"/>
        <w:autoSpaceDN w:val="0"/>
        <w:adjustRightInd w:val="0"/>
        <w:rPr>
          <w:rFonts w:ascii="Garamond" w:hAnsi="Garamond" w:cs="Garamond"/>
          <w:sz w:val="20"/>
          <w:szCs w:val="20"/>
        </w:rPr>
      </w:pPr>
      <w:r>
        <w:rPr>
          <w:rFonts w:ascii="Garamond" w:hAnsi="Garamond" w:cs="Garamond"/>
          <w:b/>
          <w:bCs/>
          <w:sz w:val="20"/>
          <w:szCs w:val="20"/>
        </w:rPr>
        <w:t>Christ, have mercy upon us</w:t>
      </w:r>
      <w:r>
        <w:rPr>
          <w:rFonts w:ascii="Garamond" w:hAnsi="Garamond" w:cs="Garamond"/>
          <w:i/>
          <w:iCs/>
          <w:sz w:val="20"/>
          <w:szCs w:val="20"/>
        </w:rPr>
        <w:t>.</w:t>
      </w:r>
      <w:r>
        <w:rPr>
          <w:rFonts w:ascii="Garamond" w:hAnsi="Garamond" w:cs="Garamond"/>
          <w:b/>
          <w:bCs/>
          <w:sz w:val="20"/>
          <w:szCs w:val="20"/>
        </w:rPr>
        <w:t xml:space="preserve"> </w:t>
      </w:r>
      <w:r w:rsidR="00775BF4">
        <w:rPr>
          <w:rFonts w:ascii="Garamond" w:hAnsi="Garamond" w:cs="Garamond"/>
          <w:b/>
          <w:bCs/>
          <w:sz w:val="20"/>
          <w:szCs w:val="20"/>
        </w:rPr>
        <w:t xml:space="preserve">      </w:t>
      </w:r>
      <w:r>
        <w:rPr>
          <w:rFonts w:ascii="Garamond" w:hAnsi="Garamond" w:cs="Garamond"/>
          <w:i/>
          <w:iCs/>
          <w:sz w:val="16"/>
          <w:szCs w:val="16"/>
        </w:rPr>
        <w:t>or</w:t>
      </w:r>
      <w:r>
        <w:rPr>
          <w:rFonts w:ascii="Garamond" w:hAnsi="Garamond" w:cs="Garamond"/>
          <w:b/>
          <w:bCs/>
          <w:sz w:val="20"/>
          <w:szCs w:val="20"/>
        </w:rPr>
        <w:t xml:space="preserve">   </w:t>
      </w:r>
      <w:r w:rsidR="00775BF4">
        <w:rPr>
          <w:rFonts w:ascii="Garamond" w:hAnsi="Garamond" w:cs="Garamond"/>
          <w:b/>
          <w:bCs/>
          <w:sz w:val="20"/>
          <w:szCs w:val="20"/>
        </w:rPr>
        <w:tab/>
      </w:r>
      <w:r>
        <w:rPr>
          <w:rFonts w:ascii="Garamond" w:hAnsi="Garamond" w:cs="Garamond"/>
          <w:b/>
          <w:bCs/>
          <w:sz w:val="20"/>
          <w:szCs w:val="20"/>
        </w:rPr>
        <w:t xml:space="preserve">Christ, have mercy. </w:t>
      </w:r>
      <w:r w:rsidR="00775BF4">
        <w:rPr>
          <w:rFonts w:ascii="Garamond" w:hAnsi="Garamond" w:cs="Garamond"/>
          <w:b/>
          <w:bCs/>
          <w:sz w:val="20"/>
          <w:szCs w:val="20"/>
        </w:rPr>
        <w:t xml:space="preserve">      </w:t>
      </w:r>
      <w:r>
        <w:rPr>
          <w:rFonts w:ascii="Garamond" w:hAnsi="Garamond" w:cs="Garamond"/>
          <w:i/>
          <w:iCs/>
          <w:sz w:val="16"/>
          <w:szCs w:val="16"/>
        </w:rPr>
        <w:t>or</w:t>
      </w:r>
      <w:r>
        <w:rPr>
          <w:rFonts w:ascii="Garamond" w:hAnsi="Garamond" w:cs="Garamond"/>
          <w:b/>
          <w:bCs/>
          <w:sz w:val="20"/>
          <w:szCs w:val="20"/>
        </w:rPr>
        <w:t xml:space="preserve">   </w:t>
      </w:r>
      <w:r w:rsidR="00775BF4">
        <w:rPr>
          <w:rFonts w:ascii="Garamond" w:hAnsi="Garamond" w:cs="Garamond"/>
          <w:b/>
          <w:bCs/>
          <w:sz w:val="20"/>
          <w:szCs w:val="20"/>
        </w:rPr>
        <w:tab/>
      </w:r>
      <w:r>
        <w:rPr>
          <w:rFonts w:ascii="Garamond" w:hAnsi="Garamond" w:cs="Garamond"/>
          <w:b/>
          <w:bCs/>
          <w:sz w:val="20"/>
          <w:szCs w:val="20"/>
        </w:rPr>
        <w:t>Christe eleison</w:t>
      </w:r>
      <w:r>
        <w:rPr>
          <w:rFonts w:ascii="Garamond" w:hAnsi="Garamond" w:cs="Garamond"/>
          <w:i/>
          <w:iCs/>
          <w:sz w:val="20"/>
          <w:szCs w:val="20"/>
        </w:rPr>
        <w:t>.</w:t>
      </w:r>
    </w:p>
    <w:p w:rsidR="00E4099F" w:rsidRDefault="00E4099F" w:rsidP="00FE41FB">
      <w:pPr>
        <w:tabs>
          <w:tab w:val="left" w:pos="3240"/>
          <w:tab w:val="left" w:pos="576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r>
        <w:rPr>
          <w:rFonts w:ascii="Garamond" w:hAnsi="Garamond" w:cs="Garamond"/>
          <w:sz w:val="22"/>
          <w:szCs w:val="22"/>
        </w:rPr>
        <w:tab/>
        <w:t>Kyrie eleison.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or this</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TRISAGION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Holy God,</w:t>
      </w: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Holy and Mighty,</w:t>
      </w: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Holy Immortal One,</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Have mercy upon us.</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GLORIA IN EXCELSIS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jc w:val="both"/>
        <w:rPr>
          <w:rFonts w:ascii="Garamond" w:hAnsi="Garamond" w:cs="Garamond"/>
          <w:i/>
          <w:iCs/>
          <w:sz w:val="20"/>
          <w:szCs w:val="20"/>
        </w:rPr>
      </w:pPr>
      <w:r>
        <w:rPr>
          <w:rFonts w:ascii="Garamond" w:hAnsi="Garamond" w:cs="Garamond"/>
          <w:i/>
          <w:iCs/>
          <w:sz w:val="20"/>
          <w:szCs w:val="20"/>
        </w:rPr>
        <w:t>The Gloria or some other song of praise may be sung or said, all standing. It is appropriate to omit the song of praise during penitential seasons and days appointed for fasting.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Glory to God in the highest,</w:t>
      </w:r>
    </w:p>
    <w:p w:rsidR="0077017C" w:rsidRDefault="00E4099F" w:rsidP="00FE41FB">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and peace to his people on earth. </w:t>
      </w:r>
    </w:p>
    <w:p w:rsidR="0077017C" w:rsidRDefault="00E4099F" w:rsidP="00FE41FB">
      <w:pPr>
        <w:autoSpaceDE w:val="0"/>
        <w:autoSpaceDN w:val="0"/>
        <w:adjustRightInd w:val="0"/>
        <w:rPr>
          <w:rFonts w:ascii="Garamond" w:hAnsi="Garamond" w:cs="Garamond"/>
          <w:b/>
          <w:bCs/>
          <w:sz w:val="22"/>
          <w:szCs w:val="22"/>
        </w:rPr>
      </w:pPr>
      <w:r>
        <w:rPr>
          <w:rFonts w:ascii="Garamond" w:hAnsi="Garamond" w:cs="Garamond"/>
          <w:b/>
          <w:bCs/>
          <w:sz w:val="22"/>
          <w:szCs w:val="22"/>
        </w:rPr>
        <w:t>Lord God, heavenly King,</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almighty God and Father,</w:t>
      </w:r>
    </w:p>
    <w:p w:rsidR="0077017C"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worship you, we give you thanks,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we praise you for your glory.</w:t>
      </w:r>
    </w:p>
    <w:p w:rsidR="0077017C" w:rsidRDefault="00E4099F" w:rsidP="00FE41FB">
      <w:pPr>
        <w:autoSpaceDE w:val="0"/>
        <w:autoSpaceDN w:val="0"/>
        <w:adjustRightInd w:val="0"/>
        <w:rPr>
          <w:rFonts w:ascii="Garamond" w:hAnsi="Garamond" w:cs="Garamond"/>
          <w:b/>
          <w:bCs/>
          <w:sz w:val="22"/>
          <w:szCs w:val="22"/>
        </w:rPr>
      </w:pPr>
      <w:r>
        <w:rPr>
          <w:rFonts w:ascii="Garamond" w:hAnsi="Garamond" w:cs="Garamond"/>
          <w:b/>
          <w:bCs/>
          <w:sz w:val="22"/>
          <w:szCs w:val="22"/>
        </w:rPr>
        <w:t xml:space="preserve">Lord Jesus Christ, only Son of the Father, </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Lord God, Lamb of God,</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you take away the sin of the world:</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us;</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you are seated at the right hand of the Father:</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receive our prayer.</w:t>
      </w:r>
    </w:p>
    <w:p w:rsidR="0077017C" w:rsidRDefault="00E4099F" w:rsidP="00FE41FB">
      <w:pPr>
        <w:autoSpaceDE w:val="0"/>
        <w:autoSpaceDN w:val="0"/>
        <w:adjustRightInd w:val="0"/>
        <w:rPr>
          <w:rFonts w:ascii="Garamond" w:hAnsi="Garamond" w:cs="Garamond"/>
          <w:b/>
          <w:bCs/>
          <w:sz w:val="22"/>
          <w:szCs w:val="22"/>
        </w:rPr>
      </w:pPr>
      <w:r>
        <w:rPr>
          <w:rFonts w:ascii="Garamond" w:hAnsi="Garamond" w:cs="Garamond"/>
          <w:b/>
          <w:bCs/>
          <w:sz w:val="22"/>
          <w:szCs w:val="22"/>
        </w:rPr>
        <w:t xml:space="preserve">For you alone are the Holy One, </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you alone are the Lord,</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you alone are the Most High,</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Jesus Christ,</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with the Holy Spirit,</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in the glory of God the Father. Amen.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COLLECT OF THE DAY</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says to the People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ind w:left="920"/>
        <w:rPr>
          <w:rFonts w:ascii="Garamond" w:hAnsi="Garamond" w:cs="Garamond"/>
          <w:sz w:val="22"/>
          <w:szCs w:val="22"/>
        </w:rPr>
      </w:pPr>
      <w:r>
        <w:rPr>
          <w:rFonts w:ascii="Garamond" w:hAnsi="Garamond" w:cs="Garamond"/>
          <w:sz w:val="22"/>
          <w:szCs w:val="22"/>
        </w:rPr>
        <w:t>The Lord be with you.</w:t>
      </w:r>
    </w:p>
    <w:p w:rsidR="00E4099F" w:rsidRDefault="008259C4" w:rsidP="00FE41FB">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And with your spirit.</w:t>
      </w:r>
    </w:p>
    <w:p w:rsidR="00E4099F" w:rsidRDefault="008259C4"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Officiant</w:t>
      </w:r>
      <w:r w:rsidR="00E4099F">
        <w:rPr>
          <w:rFonts w:ascii="Garamond" w:hAnsi="Garamond" w:cs="Garamond"/>
          <w:sz w:val="20"/>
          <w:szCs w:val="20"/>
        </w:rPr>
        <w:tab/>
      </w:r>
      <w:r w:rsidR="00E4099F">
        <w:rPr>
          <w:rFonts w:ascii="Garamond" w:hAnsi="Garamond" w:cs="Garamond"/>
          <w:sz w:val="22"/>
          <w:szCs w:val="22"/>
        </w:rPr>
        <w:t>Let us pray.</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prays the Collect.</w:t>
      </w:r>
    </w:p>
    <w:p w:rsidR="0095664B" w:rsidRPr="003E1A52" w:rsidRDefault="0095664B" w:rsidP="0095664B">
      <w:pPr>
        <w:autoSpaceDE w:val="0"/>
        <w:autoSpaceDN w:val="0"/>
        <w:adjustRightInd w:val="0"/>
        <w:rPr>
          <w:rFonts w:ascii="Garamond" w:hAnsi="Garamond" w:cs="Garamond"/>
          <w:sz w:val="12"/>
          <w:szCs w:val="12"/>
        </w:rPr>
      </w:pPr>
    </w:p>
    <w:p w:rsidR="00E4099F" w:rsidRDefault="008259C4"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Amen.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20"/>
          <w:szCs w:val="20"/>
        </w:rPr>
      </w:pPr>
      <w:r w:rsidRPr="00AC5501">
        <w:rPr>
          <w:rFonts w:ascii="Garamond" w:hAnsi="Garamond" w:cs="Garamond"/>
          <w:sz w:val="20"/>
          <w:szCs w:val="20"/>
        </w:rPr>
        <w:t>THE LESSONS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i/>
          <w:iCs/>
          <w:sz w:val="20"/>
          <w:szCs w:val="20"/>
        </w:rPr>
      </w:pPr>
      <w:r>
        <w:rPr>
          <w:rFonts w:ascii="Garamond" w:hAnsi="Garamond" w:cs="Garamond"/>
          <w:i/>
          <w:iCs/>
          <w:sz w:val="20"/>
          <w:szCs w:val="20"/>
        </w:rPr>
        <w:t>One or more Lessons, as appointed, are read, the Reader first saying</w:t>
      </w:r>
    </w:p>
    <w:p w:rsidR="00E4099F" w:rsidRDefault="00E4099F" w:rsidP="00FE41FB">
      <w:pPr>
        <w:autoSpaceDE w:val="0"/>
        <w:autoSpaceDN w:val="0"/>
        <w:adjustRightInd w:val="0"/>
        <w:ind w:left="900"/>
        <w:rPr>
          <w:rFonts w:ascii="Garamond" w:hAnsi="Garamond" w:cs="Garamond"/>
          <w:b/>
          <w:bCs/>
          <w:sz w:val="22"/>
          <w:szCs w:val="22"/>
        </w:rPr>
      </w:pPr>
      <w:r>
        <w:rPr>
          <w:rFonts w:ascii="Garamond" w:hAnsi="Garamond" w:cs="Garamond"/>
          <w:b/>
          <w:bCs/>
          <w:sz w:val="22"/>
          <w:szCs w:val="22"/>
        </w:rPr>
        <w:t>A Reading from _____________.</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i/>
          <w:iCs/>
          <w:sz w:val="20"/>
          <w:szCs w:val="20"/>
        </w:rPr>
      </w:pPr>
      <w:r>
        <w:rPr>
          <w:rFonts w:ascii="Garamond" w:hAnsi="Garamond" w:cs="Garamond"/>
          <w:i/>
          <w:iCs/>
          <w:sz w:val="20"/>
          <w:szCs w:val="20"/>
        </w:rPr>
        <w:t xml:space="preserve">A citation giving chapter and verse may be added. </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B00ABA">
      <w:pPr>
        <w:autoSpaceDE w:val="0"/>
        <w:autoSpaceDN w:val="0"/>
        <w:adjustRightInd w:val="0"/>
        <w:rPr>
          <w:rFonts w:ascii="Garamond" w:hAnsi="Garamond" w:cs="Garamond"/>
          <w:i/>
          <w:iCs/>
          <w:sz w:val="20"/>
          <w:szCs w:val="20"/>
        </w:rPr>
      </w:pPr>
      <w:r>
        <w:rPr>
          <w:rFonts w:ascii="Garamond" w:hAnsi="Garamond" w:cs="Garamond"/>
          <w:i/>
          <w:iCs/>
          <w:sz w:val="20"/>
          <w:szCs w:val="20"/>
        </w:rPr>
        <w:t>After each Lesson the Reader may say</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B00ABA">
      <w:pPr>
        <w:autoSpaceDE w:val="0"/>
        <w:autoSpaceDN w:val="0"/>
        <w:adjustRightInd w:val="0"/>
        <w:ind w:left="900"/>
        <w:rPr>
          <w:rFonts w:ascii="Garamond" w:hAnsi="Garamond" w:cs="Garamond"/>
          <w:i/>
          <w:iCs/>
          <w:sz w:val="22"/>
          <w:szCs w:val="22"/>
        </w:rPr>
      </w:pPr>
      <w:r>
        <w:rPr>
          <w:rFonts w:ascii="Garamond" w:hAnsi="Garamond" w:cs="Garamond"/>
          <w:i/>
          <w:iCs/>
          <w:sz w:val="22"/>
          <w:szCs w:val="22"/>
        </w:rPr>
        <w:t>The Word of the Lord.</w:t>
      </w:r>
    </w:p>
    <w:p w:rsidR="00E4099F" w:rsidRPr="008259C4" w:rsidRDefault="008259C4" w:rsidP="00B00AB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sidR="00E4099F">
        <w:rPr>
          <w:rFonts w:ascii="Garamond" w:hAnsi="Garamond" w:cs="Garamond"/>
          <w:b/>
          <w:bCs/>
          <w:sz w:val="22"/>
          <w:szCs w:val="22"/>
        </w:rPr>
        <w:t>Thanks be to God.</w:t>
      </w:r>
    </w:p>
    <w:p w:rsidR="0095664B" w:rsidRPr="003E1A52" w:rsidRDefault="0095664B" w:rsidP="0095664B">
      <w:pPr>
        <w:autoSpaceDE w:val="0"/>
        <w:autoSpaceDN w:val="0"/>
        <w:adjustRightInd w:val="0"/>
        <w:rPr>
          <w:rFonts w:ascii="Garamond" w:hAnsi="Garamond" w:cs="Garamond"/>
          <w:sz w:val="12"/>
          <w:szCs w:val="12"/>
        </w:rPr>
      </w:pPr>
    </w:p>
    <w:p w:rsidR="00E4099F" w:rsidRPr="008259C4" w:rsidRDefault="008259C4" w:rsidP="00B00ABA">
      <w:pPr>
        <w:autoSpaceDE w:val="0"/>
        <w:autoSpaceDN w:val="0"/>
        <w:adjustRightInd w:val="0"/>
        <w:rPr>
          <w:rFonts w:ascii="Garamond" w:hAnsi="Garamond" w:cs="Garamond"/>
          <w:sz w:val="20"/>
          <w:szCs w:val="20"/>
        </w:rPr>
      </w:pPr>
      <w:r>
        <w:rPr>
          <w:rFonts w:ascii="Garamond" w:hAnsi="Garamond" w:cs="Garamond"/>
          <w:i/>
          <w:iCs/>
          <w:sz w:val="18"/>
          <w:szCs w:val="18"/>
        </w:rPr>
        <w:t>Or the Reader may say</w:t>
      </w:r>
      <w:r>
        <w:rPr>
          <w:rFonts w:ascii="Garamond" w:hAnsi="Garamond" w:cs="Garamond"/>
          <w:sz w:val="20"/>
          <w:szCs w:val="20"/>
        </w:rPr>
        <w:t xml:space="preserve">   </w:t>
      </w:r>
      <w:r w:rsidR="00E4099F">
        <w:rPr>
          <w:rFonts w:ascii="Garamond" w:hAnsi="Garamond" w:cs="Garamond"/>
          <w:b/>
          <w:bCs/>
          <w:sz w:val="22"/>
          <w:szCs w:val="22"/>
        </w:rPr>
        <w:t>Here ends the Reading.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B00ABA">
      <w:pPr>
        <w:autoSpaceDE w:val="0"/>
        <w:autoSpaceDN w:val="0"/>
        <w:adjustRightInd w:val="0"/>
        <w:rPr>
          <w:rFonts w:ascii="Garamond" w:hAnsi="Garamond" w:cs="Garamond"/>
          <w:sz w:val="20"/>
          <w:szCs w:val="20"/>
        </w:rPr>
      </w:pPr>
      <w:r>
        <w:rPr>
          <w:rFonts w:ascii="Garamond" w:hAnsi="Garamond" w:cs="Garamond"/>
          <w:i/>
          <w:iCs/>
          <w:sz w:val="20"/>
          <w:szCs w:val="20"/>
        </w:rPr>
        <w:t>Silence may follow.</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B00ABA">
      <w:pPr>
        <w:autoSpaceDE w:val="0"/>
        <w:autoSpaceDN w:val="0"/>
        <w:adjustRightInd w:val="0"/>
        <w:rPr>
          <w:rFonts w:ascii="Garamond" w:hAnsi="Garamond" w:cs="Garamond"/>
          <w:sz w:val="20"/>
          <w:szCs w:val="20"/>
        </w:rPr>
      </w:pPr>
      <w:r>
        <w:rPr>
          <w:rFonts w:ascii="Garamond" w:hAnsi="Garamond" w:cs="Garamond"/>
          <w:i/>
          <w:iCs/>
          <w:sz w:val="20"/>
          <w:szCs w:val="20"/>
        </w:rPr>
        <w:t>A psalm, hymn, or anthem may follow each reading.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B00ABA">
      <w:pPr>
        <w:autoSpaceDE w:val="0"/>
        <w:autoSpaceDN w:val="0"/>
        <w:adjustRightInd w:val="0"/>
        <w:rPr>
          <w:rFonts w:ascii="Garamond" w:hAnsi="Garamond" w:cs="Garamond"/>
          <w:sz w:val="20"/>
          <w:szCs w:val="20"/>
        </w:rPr>
      </w:pPr>
      <w:r>
        <w:rPr>
          <w:rFonts w:ascii="Garamond" w:hAnsi="Garamond" w:cs="Garamond"/>
          <w:i/>
          <w:iCs/>
          <w:sz w:val="20"/>
          <w:szCs w:val="20"/>
        </w:rPr>
        <w:t>All standing, the Deacon or Priest reads the Gospel, first saying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B00ABA">
      <w:pPr>
        <w:autoSpaceDE w:val="0"/>
        <w:autoSpaceDN w:val="0"/>
        <w:adjustRightInd w:val="0"/>
        <w:ind w:left="922"/>
        <w:rPr>
          <w:rFonts w:ascii="Garamond" w:hAnsi="Garamond" w:cs="Garamond"/>
          <w:sz w:val="22"/>
          <w:szCs w:val="22"/>
        </w:rPr>
      </w:pPr>
      <w:r>
        <w:rPr>
          <w:rFonts w:ascii="Garamond" w:hAnsi="Garamond" w:cs="Garamond"/>
          <w:sz w:val="22"/>
          <w:szCs w:val="22"/>
        </w:rPr>
        <w:lastRenderedPageBreak/>
        <w:t>The Holy Gospel of our Lord Jesus Christ according to _____________.</w:t>
      </w:r>
    </w:p>
    <w:p w:rsidR="00E4099F" w:rsidRDefault="00A7668A" w:rsidP="00B00AB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3"/>
          <w:szCs w:val="23"/>
        </w:rPr>
        <w:t>Glory to you, Lord Christ.</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B00ABA">
      <w:pPr>
        <w:tabs>
          <w:tab w:val="right" w:pos="720"/>
        </w:tabs>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rsidR="0095664B" w:rsidRPr="003E1A52" w:rsidRDefault="0095664B" w:rsidP="0095664B">
      <w:pPr>
        <w:autoSpaceDE w:val="0"/>
        <w:autoSpaceDN w:val="0"/>
        <w:adjustRightInd w:val="0"/>
        <w:rPr>
          <w:rFonts w:ascii="Garamond" w:hAnsi="Garamond" w:cs="Garamond"/>
          <w:sz w:val="12"/>
          <w:szCs w:val="12"/>
        </w:rPr>
      </w:pPr>
    </w:p>
    <w:p w:rsidR="00E4099F" w:rsidRDefault="00A7668A" w:rsidP="00B00ABA">
      <w:pPr>
        <w:tabs>
          <w:tab w:val="left" w:pos="900"/>
        </w:tabs>
        <w:autoSpaceDE w:val="0"/>
        <w:autoSpaceDN w:val="0"/>
        <w:adjustRightInd w:val="0"/>
        <w:rPr>
          <w:rFonts w:ascii="Garamond" w:hAnsi="Garamond" w:cs="Garamond"/>
          <w:sz w:val="22"/>
          <w:szCs w:val="22"/>
        </w:rPr>
      </w:pPr>
      <w:r>
        <w:rPr>
          <w:rFonts w:ascii="Garamond" w:hAnsi="Garamond" w:cs="Garamond"/>
          <w:sz w:val="22"/>
          <w:szCs w:val="22"/>
        </w:rPr>
        <w:tab/>
      </w:r>
      <w:r w:rsidR="00E4099F">
        <w:rPr>
          <w:rFonts w:ascii="Garamond" w:hAnsi="Garamond" w:cs="Garamond"/>
          <w:sz w:val="22"/>
          <w:szCs w:val="22"/>
        </w:rPr>
        <w:t>The Gospel of the Lord.</w:t>
      </w:r>
    </w:p>
    <w:p w:rsidR="00E4099F" w:rsidRDefault="00A7668A" w:rsidP="00B00AB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Praise to you, Lord Christ.</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B00ABA">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SERMON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NICENE CREED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i/>
          <w:iCs/>
          <w:sz w:val="20"/>
          <w:szCs w:val="20"/>
        </w:rPr>
      </w:pPr>
      <w:r>
        <w:rPr>
          <w:rFonts w:ascii="Garamond" w:hAnsi="Garamond" w:cs="Garamond"/>
          <w:i/>
          <w:iCs/>
          <w:sz w:val="20"/>
          <w:szCs w:val="20"/>
        </w:rPr>
        <w:t>On Sundays, other Major Feast Days, and other times as appointed, all stand to recite the Nicene Creed, the Celebrant first saying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Let us confess our faith in the words of the Nicene Creed: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We believe in one God,</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the Father, the Almighty,</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maker of heaven and earth,</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of all that is, visible and invisible.</w:t>
      </w:r>
    </w:p>
    <w:p w:rsidR="0095664B" w:rsidRPr="003E1A52" w:rsidRDefault="0095664B" w:rsidP="0095664B">
      <w:pPr>
        <w:autoSpaceDE w:val="0"/>
        <w:autoSpaceDN w:val="0"/>
        <w:adjustRightInd w:val="0"/>
        <w:rPr>
          <w:rFonts w:ascii="Garamond" w:hAnsi="Garamond" w:cs="Garamond"/>
          <w:sz w:val="12"/>
          <w:szCs w:val="12"/>
        </w:rPr>
      </w:pPr>
    </w:p>
    <w:p w:rsidR="00617464" w:rsidRDefault="00E4099F" w:rsidP="00FE41F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believe in one Lord, Jesus Christ, </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the only-begotten Son of God, </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eternally begotten of the Father, </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God from God, Light from Light, </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true God from true God,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begotten, not made,</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of one Being with the Father;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through him all things were made.</w:t>
      </w:r>
    </w:p>
    <w:p w:rsidR="00617464" w:rsidRDefault="00E4099F" w:rsidP="00FE41FB">
      <w:pPr>
        <w:autoSpaceDE w:val="0"/>
        <w:autoSpaceDN w:val="0"/>
        <w:adjustRightInd w:val="0"/>
        <w:ind w:left="240"/>
        <w:jc w:val="both"/>
        <w:rPr>
          <w:rFonts w:ascii="Garamond" w:hAnsi="Garamond" w:cs="Garamond"/>
          <w:b/>
          <w:bCs/>
          <w:sz w:val="22"/>
          <w:szCs w:val="22"/>
        </w:rPr>
      </w:pPr>
      <w:r>
        <w:rPr>
          <w:rFonts w:ascii="Garamond" w:hAnsi="Garamond" w:cs="Garamond"/>
          <w:b/>
          <w:bCs/>
          <w:sz w:val="22"/>
          <w:szCs w:val="22"/>
        </w:rPr>
        <w:t xml:space="preserve">For us and for our salvation he came down from heaven, </w:t>
      </w:r>
    </w:p>
    <w:p w:rsidR="00617464" w:rsidRDefault="00E4099F" w:rsidP="00FE41FB">
      <w:pPr>
        <w:autoSpaceDE w:val="0"/>
        <w:autoSpaceDN w:val="0"/>
        <w:adjustRightInd w:val="0"/>
        <w:ind w:left="240"/>
        <w:jc w:val="both"/>
        <w:rPr>
          <w:rFonts w:ascii="Garamond" w:hAnsi="Garamond" w:cs="Garamond"/>
          <w:b/>
          <w:bCs/>
          <w:sz w:val="22"/>
          <w:szCs w:val="22"/>
        </w:rPr>
      </w:pPr>
      <w:r>
        <w:rPr>
          <w:rFonts w:ascii="Garamond" w:hAnsi="Garamond" w:cs="Garamond"/>
          <w:b/>
          <w:bCs/>
          <w:sz w:val="22"/>
          <w:szCs w:val="22"/>
        </w:rPr>
        <w:t xml:space="preserve">was incarnate from the Holy Spirit and the Virgin Mary, </w:t>
      </w:r>
    </w:p>
    <w:p w:rsidR="00E4099F" w:rsidRDefault="00E4099F" w:rsidP="00FE41FB">
      <w:pPr>
        <w:autoSpaceDE w:val="0"/>
        <w:autoSpaceDN w:val="0"/>
        <w:adjustRightInd w:val="0"/>
        <w:ind w:left="240"/>
        <w:jc w:val="both"/>
        <w:rPr>
          <w:rFonts w:ascii="Garamond" w:hAnsi="Garamond" w:cs="Garamond"/>
          <w:sz w:val="22"/>
          <w:szCs w:val="22"/>
        </w:rPr>
      </w:pPr>
      <w:r>
        <w:rPr>
          <w:rFonts w:ascii="Garamond" w:hAnsi="Garamond" w:cs="Garamond"/>
          <w:b/>
          <w:bCs/>
          <w:sz w:val="22"/>
          <w:szCs w:val="22"/>
        </w:rPr>
        <w:t>and was made man.</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For our sake he was crucified under Pontius Pilate;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he suffered death and was buried.</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On the third day he rose again in accordance with the Scriptures;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he ascended into heaven</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is seated at the right hand of the Father.</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He will come again in glory to judge the living and the dead,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his kingdom will have no end.</w:t>
      </w:r>
    </w:p>
    <w:p w:rsidR="0095664B" w:rsidRPr="003E1A52" w:rsidRDefault="0095664B" w:rsidP="0095664B">
      <w:pPr>
        <w:autoSpaceDE w:val="0"/>
        <w:autoSpaceDN w:val="0"/>
        <w:adjustRightInd w:val="0"/>
        <w:rPr>
          <w:rFonts w:ascii="Garamond" w:hAnsi="Garamond" w:cs="Garamond"/>
          <w:sz w:val="12"/>
          <w:szCs w:val="12"/>
        </w:rPr>
      </w:pPr>
    </w:p>
    <w:p w:rsidR="00617464" w:rsidRDefault="00E4099F" w:rsidP="00FE41F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believe in the Holy Spirit, the Lord, the giver of life, </w:t>
      </w:r>
    </w:p>
    <w:p w:rsidR="00E4099F" w:rsidRDefault="00E4099F" w:rsidP="00FE41FB">
      <w:pPr>
        <w:autoSpaceDE w:val="0"/>
        <w:autoSpaceDN w:val="0"/>
        <w:adjustRightInd w:val="0"/>
        <w:ind w:left="240" w:firstLine="1"/>
        <w:rPr>
          <w:rFonts w:ascii="Garamond" w:hAnsi="Garamond" w:cs="Garamond"/>
          <w:sz w:val="22"/>
          <w:szCs w:val="22"/>
        </w:rPr>
      </w:pPr>
      <w:r>
        <w:rPr>
          <w:rFonts w:ascii="Garamond" w:hAnsi="Garamond" w:cs="Garamond"/>
          <w:b/>
          <w:bCs/>
          <w:sz w:val="22"/>
          <w:szCs w:val="22"/>
        </w:rPr>
        <w:t>who proceeds from the Father [and the Son],</w:t>
      </w:r>
      <w:r w:rsidR="00E6728B">
        <w:rPr>
          <w:rFonts w:ascii="Garamond" w:hAnsi="Garamond" w:cs="Garamond"/>
          <w:b/>
          <w:bCs/>
          <w:sz w:val="22"/>
          <w:szCs w:val="22"/>
        </w:rPr>
        <w:t xml:space="preserve"> </w:t>
      </w:r>
      <w:r w:rsidR="00E6728B">
        <w:rPr>
          <w:rStyle w:val="FootnoteReference"/>
          <w:rFonts w:ascii="Garamond" w:hAnsi="Garamond" w:cs="Garamond"/>
          <w:b/>
          <w:bCs/>
          <w:sz w:val="22"/>
          <w:szCs w:val="22"/>
        </w:rPr>
        <w:footnoteReference w:id="1"/>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who with the Father and the Son is worshiped and glorified,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who has spoken through the prophets.</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believe in one holy catholic and apostolic Church. </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acknowledge one Baptism for the forgiveness of sins. </w:t>
      </w:r>
    </w:p>
    <w:p w:rsidR="00E4099F"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We look for the resurrection of the dead,</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the life of the world to come. Amen.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PRAYERS OF THE PEOPLE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i/>
          <w:iCs/>
          <w:sz w:val="20"/>
          <w:szCs w:val="20"/>
        </w:rPr>
      </w:pPr>
      <w:r>
        <w:rPr>
          <w:rFonts w:ascii="Garamond" w:hAnsi="Garamond" w:cs="Garamond"/>
          <w:i/>
          <w:iCs/>
          <w:sz w:val="20"/>
          <w:szCs w:val="20"/>
        </w:rPr>
        <w:t>The Deacon or other person appointed says these prayers, or the Prayers of the People in the Renewed Ancient Text.</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lastRenderedPageBreak/>
        <w:t>Let us pray for the Church and for the world.</w:t>
      </w:r>
    </w:p>
    <w:p w:rsidR="0095664B" w:rsidRPr="003E1A52" w:rsidRDefault="0095664B" w:rsidP="0095664B">
      <w:pPr>
        <w:autoSpaceDE w:val="0"/>
        <w:autoSpaceDN w:val="0"/>
        <w:adjustRightInd w:val="0"/>
        <w:rPr>
          <w:rFonts w:ascii="Garamond" w:hAnsi="Garamond" w:cs="Garamond"/>
          <w:sz w:val="12"/>
          <w:szCs w:val="12"/>
        </w:rPr>
      </w:pPr>
    </w:p>
    <w:p w:rsidR="00617464"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Almighty and everliving God, we are taught by your holy Word to offer prayers and supplications and to give thanks for all people. We humbly ask you mercifully to receive our prayers. Inspire continually the universal Church with the spirit of truth, unity, and concord; and grant that all who confess your holy Name may agree in the truth of your holy Word, and live in unity and godly love.</w:t>
      </w:r>
    </w:p>
    <w:p w:rsidR="0095664B" w:rsidRPr="003E1A52" w:rsidRDefault="0095664B" w:rsidP="0095664B">
      <w:pPr>
        <w:autoSpaceDE w:val="0"/>
        <w:autoSpaceDN w:val="0"/>
        <w:adjustRightInd w:val="0"/>
        <w:rPr>
          <w:rFonts w:ascii="Garamond" w:hAnsi="Garamond" w:cs="Garamond"/>
          <w:sz w:val="12"/>
          <w:szCs w:val="12"/>
        </w:rPr>
      </w:pPr>
    </w:p>
    <w:p w:rsidR="00E4099F" w:rsidRPr="00617464" w:rsidRDefault="00E4099F" w:rsidP="00FE41FB">
      <w:pPr>
        <w:autoSpaceDE w:val="0"/>
        <w:autoSpaceDN w:val="0"/>
        <w:adjustRightInd w:val="0"/>
        <w:rPr>
          <w:rFonts w:ascii="Garamond" w:hAnsi="Garamond" w:cs="Garamond"/>
          <w:sz w:val="22"/>
          <w:szCs w:val="22"/>
        </w:rPr>
      </w:pPr>
      <w:r>
        <w:rPr>
          <w:rFonts w:ascii="Garamond" w:hAnsi="Garamond" w:cs="Garamond"/>
          <w:i/>
          <w:iCs/>
          <w:sz w:val="20"/>
          <w:szCs w:val="20"/>
        </w:rPr>
        <w:t>Silence</w:t>
      </w:r>
    </w:p>
    <w:p w:rsidR="0095664B" w:rsidRPr="003E1A52" w:rsidRDefault="0095664B" w:rsidP="0095664B">
      <w:pPr>
        <w:autoSpaceDE w:val="0"/>
        <w:autoSpaceDN w:val="0"/>
        <w:adjustRightInd w:val="0"/>
        <w:rPr>
          <w:rFonts w:ascii="Garamond" w:hAnsi="Garamond" w:cs="Garamond"/>
          <w:sz w:val="12"/>
          <w:szCs w:val="12"/>
        </w:rPr>
      </w:pPr>
    </w:p>
    <w:p w:rsidR="00E4099F"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Reader</w:t>
      </w:r>
      <w:r w:rsidR="00E4099F">
        <w:rPr>
          <w:rFonts w:ascii="Garamond" w:hAnsi="Garamond" w:cs="Garamond"/>
          <w:sz w:val="20"/>
          <w:szCs w:val="20"/>
        </w:rPr>
        <w:tab/>
      </w:r>
      <w:r w:rsidR="00E4099F">
        <w:rPr>
          <w:rFonts w:ascii="Garamond" w:hAnsi="Garamond" w:cs="Garamond"/>
          <w:sz w:val="22"/>
          <w:szCs w:val="22"/>
        </w:rPr>
        <w:t>Lord, in your mercy:</w:t>
      </w:r>
    </w:p>
    <w:p w:rsidR="00E4099F"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Hear our prayer.</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 xml:space="preserve">We pray that you will lead the nations of the world in the way of righteousness; and so guide and direct their leaders, especially </w:t>
      </w:r>
      <w:r>
        <w:rPr>
          <w:rFonts w:ascii="Garamond" w:hAnsi="Garamond" w:cs="Garamond"/>
          <w:i/>
          <w:iCs/>
          <w:sz w:val="22"/>
          <w:szCs w:val="22"/>
        </w:rPr>
        <w:t>N,</w:t>
      </w:r>
      <w:r>
        <w:rPr>
          <w:rFonts w:ascii="Garamond" w:hAnsi="Garamond" w:cs="Garamond"/>
          <w:sz w:val="22"/>
          <w:szCs w:val="22"/>
        </w:rPr>
        <w:t xml:space="preserve"> our </w:t>
      </w:r>
      <w:r>
        <w:rPr>
          <w:rFonts w:ascii="Garamond" w:hAnsi="Garamond" w:cs="Garamond"/>
          <w:i/>
          <w:iCs/>
          <w:sz w:val="22"/>
          <w:szCs w:val="22"/>
        </w:rPr>
        <w:t>President/Sovereign/Prime Minister</w:t>
      </w:r>
      <w:r>
        <w:rPr>
          <w:rFonts w:ascii="Garamond" w:hAnsi="Garamond" w:cs="Garamond"/>
          <w:sz w:val="22"/>
          <w:szCs w:val="22"/>
        </w:rPr>
        <w:t>, that your people may enjoy the blessings of freedom and peace. Grant that our leaders may impartially administer justice, uphold integrity and truth, restrain wickedness and vice, and protect true religion and virtue.</w:t>
      </w:r>
    </w:p>
    <w:p w:rsidR="0095664B" w:rsidRPr="003E1A52" w:rsidRDefault="0095664B" w:rsidP="0095664B">
      <w:pPr>
        <w:autoSpaceDE w:val="0"/>
        <w:autoSpaceDN w:val="0"/>
        <w:adjustRightInd w:val="0"/>
        <w:rPr>
          <w:rFonts w:ascii="Garamond" w:hAnsi="Garamond" w:cs="Garamond"/>
          <w:sz w:val="12"/>
          <w:szCs w:val="12"/>
        </w:rPr>
      </w:pPr>
    </w:p>
    <w:p w:rsidR="00617464" w:rsidRPr="00617464" w:rsidRDefault="00617464" w:rsidP="00FE41FB">
      <w:pPr>
        <w:autoSpaceDE w:val="0"/>
        <w:autoSpaceDN w:val="0"/>
        <w:adjustRightInd w:val="0"/>
        <w:rPr>
          <w:rFonts w:ascii="Garamond" w:hAnsi="Garamond" w:cs="Garamond"/>
          <w:sz w:val="22"/>
          <w:szCs w:val="22"/>
        </w:rPr>
      </w:pPr>
      <w:r>
        <w:rPr>
          <w:rFonts w:ascii="Garamond" w:hAnsi="Garamond" w:cs="Garamond"/>
          <w:i/>
          <w:iCs/>
          <w:sz w:val="20"/>
          <w:szCs w:val="20"/>
        </w:rPr>
        <w:t>Silence</w:t>
      </w:r>
    </w:p>
    <w:p w:rsidR="0095664B" w:rsidRPr="003E1A52" w:rsidRDefault="0095664B" w:rsidP="0095664B">
      <w:pPr>
        <w:autoSpaceDE w:val="0"/>
        <w:autoSpaceDN w:val="0"/>
        <w:adjustRightInd w:val="0"/>
        <w:rPr>
          <w:rFonts w:ascii="Garamond" w:hAnsi="Garamond" w:cs="Garamond"/>
          <w:sz w:val="12"/>
          <w:szCs w:val="12"/>
        </w:rPr>
      </w:pPr>
    </w:p>
    <w:p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 xml:space="preserve">Give grace, heavenly Father, to all Bishops, Priests, and Deacons, </w:t>
      </w:r>
      <w:r>
        <w:rPr>
          <w:rFonts w:ascii="Garamond" w:hAnsi="Garamond" w:cs="Garamond"/>
          <w:i/>
          <w:iCs/>
          <w:sz w:val="22"/>
          <w:szCs w:val="22"/>
        </w:rPr>
        <w:t>and especially to your servant(s) N, our Archbishop/Bishop/Priest/Deacon, etc.</w:t>
      </w:r>
      <w:r>
        <w:rPr>
          <w:rFonts w:ascii="Garamond" w:hAnsi="Garamond" w:cs="Garamond"/>
          <w:sz w:val="22"/>
          <w:szCs w:val="22"/>
        </w:rPr>
        <w:t>, that by their life and teaching, they may proclaim</w:t>
      </w:r>
      <w:r>
        <w:rPr>
          <w:rFonts w:ascii="Garamond" w:hAnsi="Garamond" w:cs="Garamond"/>
          <w:i/>
          <w:iCs/>
          <w:sz w:val="22"/>
          <w:szCs w:val="22"/>
        </w:rPr>
        <w:t xml:space="preserve"> </w:t>
      </w:r>
      <w:r>
        <w:rPr>
          <w:rFonts w:ascii="Garamond" w:hAnsi="Garamond" w:cs="Garamond"/>
          <w:sz w:val="22"/>
          <w:szCs w:val="22"/>
        </w:rPr>
        <w:t>your true and life-giving Word, and rightly and duly administer</w:t>
      </w:r>
      <w:r w:rsidR="00617464">
        <w:rPr>
          <w:rFonts w:ascii="Garamond" w:hAnsi="Garamond" w:cs="Garamond"/>
          <w:sz w:val="20"/>
          <w:szCs w:val="20"/>
        </w:rPr>
        <w:t xml:space="preserve"> </w:t>
      </w:r>
      <w:r>
        <w:rPr>
          <w:rFonts w:ascii="Garamond" w:hAnsi="Garamond" w:cs="Garamond"/>
          <w:sz w:val="22"/>
          <w:szCs w:val="22"/>
        </w:rPr>
        <w:t>your holy Sacraments. And to all your people give your heavenly grace, especially to this Congregation, that with reverent and obedient hearts we may hear and receive your holy Word, and serve you in holiness and righteousness all the days of our lives.</w:t>
      </w:r>
    </w:p>
    <w:p w:rsidR="0095664B" w:rsidRPr="003E1A52" w:rsidRDefault="0095664B" w:rsidP="0095664B">
      <w:pPr>
        <w:autoSpaceDE w:val="0"/>
        <w:autoSpaceDN w:val="0"/>
        <w:adjustRightInd w:val="0"/>
        <w:rPr>
          <w:rFonts w:ascii="Garamond" w:hAnsi="Garamond" w:cs="Garamond"/>
          <w:sz w:val="12"/>
          <w:szCs w:val="12"/>
        </w:rPr>
      </w:pPr>
    </w:p>
    <w:p w:rsidR="00617464" w:rsidRPr="00617464" w:rsidRDefault="00617464" w:rsidP="00FE41FB">
      <w:pPr>
        <w:autoSpaceDE w:val="0"/>
        <w:autoSpaceDN w:val="0"/>
        <w:adjustRightInd w:val="0"/>
        <w:rPr>
          <w:rFonts w:ascii="Garamond" w:hAnsi="Garamond" w:cs="Garamond"/>
          <w:sz w:val="22"/>
          <w:szCs w:val="22"/>
        </w:rPr>
      </w:pPr>
      <w:r>
        <w:rPr>
          <w:rFonts w:ascii="Garamond" w:hAnsi="Garamond" w:cs="Garamond"/>
          <w:i/>
          <w:iCs/>
          <w:sz w:val="20"/>
          <w:szCs w:val="20"/>
        </w:rPr>
        <w:t>Silence</w:t>
      </w:r>
    </w:p>
    <w:p w:rsidR="0095664B" w:rsidRPr="003E1A52" w:rsidRDefault="0095664B" w:rsidP="0095664B">
      <w:pPr>
        <w:autoSpaceDE w:val="0"/>
        <w:autoSpaceDN w:val="0"/>
        <w:adjustRightInd w:val="0"/>
        <w:rPr>
          <w:rFonts w:ascii="Garamond" w:hAnsi="Garamond" w:cs="Garamond"/>
          <w:sz w:val="12"/>
          <w:szCs w:val="12"/>
        </w:rPr>
      </w:pPr>
    </w:p>
    <w:p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Prosper, we pray, all those who proclaim the Gospel of your kingdom throughout the world, and strengthen us to fulfill your great commission, making disciples of all nations, baptizing them and teaching them to obey all that you have commanded.</w:t>
      </w:r>
    </w:p>
    <w:p w:rsidR="0095664B" w:rsidRPr="003E1A52" w:rsidRDefault="0095664B" w:rsidP="0095664B">
      <w:pPr>
        <w:autoSpaceDE w:val="0"/>
        <w:autoSpaceDN w:val="0"/>
        <w:adjustRightInd w:val="0"/>
        <w:rPr>
          <w:rFonts w:ascii="Garamond" w:hAnsi="Garamond" w:cs="Garamond"/>
          <w:sz w:val="12"/>
          <w:szCs w:val="12"/>
        </w:rPr>
      </w:pPr>
    </w:p>
    <w:p w:rsidR="00617464" w:rsidRPr="00617464" w:rsidRDefault="00617464" w:rsidP="00FE41FB">
      <w:pPr>
        <w:autoSpaceDE w:val="0"/>
        <w:autoSpaceDN w:val="0"/>
        <w:adjustRightInd w:val="0"/>
        <w:rPr>
          <w:rFonts w:ascii="Garamond" w:hAnsi="Garamond" w:cs="Garamond"/>
          <w:sz w:val="22"/>
          <w:szCs w:val="22"/>
        </w:rPr>
      </w:pPr>
      <w:r>
        <w:rPr>
          <w:rFonts w:ascii="Garamond" w:hAnsi="Garamond" w:cs="Garamond"/>
          <w:i/>
          <w:iCs/>
          <w:sz w:val="20"/>
          <w:szCs w:val="20"/>
        </w:rPr>
        <w:t>Silence</w:t>
      </w:r>
    </w:p>
    <w:p w:rsidR="0095664B" w:rsidRPr="003E1A52" w:rsidRDefault="0095664B" w:rsidP="0095664B">
      <w:pPr>
        <w:autoSpaceDE w:val="0"/>
        <w:autoSpaceDN w:val="0"/>
        <w:adjustRightInd w:val="0"/>
        <w:rPr>
          <w:rFonts w:ascii="Garamond" w:hAnsi="Garamond" w:cs="Garamond"/>
          <w:sz w:val="12"/>
          <w:szCs w:val="12"/>
        </w:rPr>
      </w:pPr>
    </w:p>
    <w:p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We ask you in your goodness, O Lord, to comfort and sustain all who in this transitory life are in trouble, sorrow, need, sickness, or any other adversity [especially _____________].</w:t>
      </w:r>
    </w:p>
    <w:p w:rsidR="0095664B" w:rsidRPr="003E1A52" w:rsidRDefault="0095664B" w:rsidP="0095664B">
      <w:pPr>
        <w:autoSpaceDE w:val="0"/>
        <w:autoSpaceDN w:val="0"/>
        <w:adjustRightInd w:val="0"/>
        <w:rPr>
          <w:rFonts w:ascii="Garamond" w:hAnsi="Garamond" w:cs="Garamond"/>
          <w:sz w:val="12"/>
          <w:szCs w:val="12"/>
        </w:rPr>
      </w:pPr>
    </w:p>
    <w:p w:rsidR="00617464" w:rsidRPr="00617464" w:rsidRDefault="00617464" w:rsidP="00FE41FB">
      <w:pPr>
        <w:autoSpaceDE w:val="0"/>
        <w:autoSpaceDN w:val="0"/>
        <w:adjustRightInd w:val="0"/>
        <w:rPr>
          <w:rFonts w:ascii="Garamond" w:hAnsi="Garamond" w:cs="Garamond"/>
          <w:sz w:val="22"/>
          <w:szCs w:val="22"/>
        </w:rPr>
      </w:pPr>
      <w:r>
        <w:rPr>
          <w:rFonts w:ascii="Garamond" w:hAnsi="Garamond" w:cs="Garamond"/>
          <w:i/>
          <w:iCs/>
          <w:sz w:val="20"/>
          <w:szCs w:val="20"/>
        </w:rPr>
        <w:t>Silence</w:t>
      </w:r>
    </w:p>
    <w:p w:rsidR="0095664B" w:rsidRPr="003E1A52" w:rsidRDefault="0095664B" w:rsidP="0095664B">
      <w:pPr>
        <w:autoSpaceDE w:val="0"/>
        <w:autoSpaceDN w:val="0"/>
        <w:adjustRightInd w:val="0"/>
        <w:rPr>
          <w:rFonts w:ascii="Garamond" w:hAnsi="Garamond" w:cs="Garamond"/>
          <w:sz w:val="12"/>
          <w:szCs w:val="12"/>
        </w:rPr>
      </w:pPr>
    </w:p>
    <w:p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rsidR="0095664B" w:rsidRPr="003E1A52" w:rsidRDefault="0095664B" w:rsidP="0095664B">
      <w:pPr>
        <w:autoSpaceDE w:val="0"/>
        <w:autoSpaceDN w:val="0"/>
        <w:adjustRightInd w:val="0"/>
        <w:rPr>
          <w:rFonts w:ascii="Garamond" w:hAnsi="Garamond" w:cs="Garamond"/>
          <w:sz w:val="12"/>
          <w:szCs w:val="12"/>
        </w:rPr>
      </w:pPr>
    </w:p>
    <w:p w:rsidR="00617464"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We remember before you all your servants who have departed this life in your faith and fear, [especially _____________,] that</w:t>
      </w:r>
      <w:r w:rsidR="00FE41FB">
        <w:rPr>
          <w:rFonts w:ascii="Garamond" w:hAnsi="Garamond" w:cs="Garamond"/>
          <w:sz w:val="20"/>
          <w:szCs w:val="20"/>
        </w:rPr>
        <w:t xml:space="preserve"> </w:t>
      </w:r>
      <w:r>
        <w:rPr>
          <w:rFonts w:ascii="Garamond" w:hAnsi="Garamond" w:cs="Garamond"/>
          <w:sz w:val="22"/>
          <w:szCs w:val="22"/>
        </w:rPr>
        <w:t>your will for them may be fulfilled; and we ask you to give us grace to follow the good examples of [</w:t>
      </w:r>
      <w:r>
        <w:rPr>
          <w:rFonts w:ascii="Garamond" w:hAnsi="Garamond" w:cs="Garamond"/>
          <w:i/>
          <w:iCs/>
          <w:sz w:val="22"/>
          <w:szCs w:val="22"/>
        </w:rPr>
        <w:t>N.</w:t>
      </w:r>
      <w:r>
        <w:rPr>
          <w:rFonts w:ascii="Garamond" w:hAnsi="Garamond" w:cs="Garamond"/>
          <w:sz w:val="22"/>
          <w:szCs w:val="22"/>
        </w:rPr>
        <w:t>, and] all your saints, that we may share with them in your heavenly kingdom.</w:t>
      </w:r>
    </w:p>
    <w:p w:rsidR="0095664B" w:rsidRPr="003E1A52" w:rsidRDefault="0095664B" w:rsidP="0095664B">
      <w:pPr>
        <w:autoSpaceDE w:val="0"/>
        <w:autoSpaceDN w:val="0"/>
        <w:adjustRightInd w:val="0"/>
        <w:rPr>
          <w:rFonts w:ascii="Garamond" w:hAnsi="Garamond" w:cs="Garamond"/>
          <w:sz w:val="12"/>
          <w:szCs w:val="12"/>
        </w:rPr>
      </w:pPr>
    </w:p>
    <w:p w:rsidR="00617464" w:rsidRPr="00617464" w:rsidRDefault="00617464" w:rsidP="00FE41FB">
      <w:pPr>
        <w:autoSpaceDE w:val="0"/>
        <w:autoSpaceDN w:val="0"/>
        <w:adjustRightInd w:val="0"/>
        <w:rPr>
          <w:rFonts w:ascii="Garamond" w:hAnsi="Garamond" w:cs="Garamond"/>
          <w:sz w:val="22"/>
          <w:szCs w:val="22"/>
        </w:rPr>
      </w:pPr>
      <w:r>
        <w:rPr>
          <w:rFonts w:ascii="Garamond" w:hAnsi="Garamond" w:cs="Garamond"/>
          <w:i/>
          <w:iCs/>
          <w:sz w:val="20"/>
          <w:szCs w:val="20"/>
        </w:rPr>
        <w:t>Silence</w:t>
      </w:r>
    </w:p>
    <w:p w:rsidR="0095664B" w:rsidRPr="003E1A52" w:rsidRDefault="0095664B" w:rsidP="0095664B">
      <w:pPr>
        <w:autoSpaceDE w:val="0"/>
        <w:autoSpaceDN w:val="0"/>
        <w:adjustRightInd w:val="0"/>
        <w:rPr>
          <w:rFonts w:ascii="Garamond" w:hAnsi="Garamond" w:cs="Garamond"/>
          <w:sz w:val="12"/>
          <w:szCs w:val="12"/>
        </w:rPr>
      </w:pPr>
    </w:p>
    <w:p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Additional prayers may be added.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concludes with this or some other appropriate Collect.</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jc w:val="both"/>
        <w:rPr>
          <w:rFonts w:ascii="Garamond" w:hAnsi="Garamond" w:cs="Garamond"/>
          <w:sz w:val="22"/>
          <w:szCs w:val="22"/>
        </w:rPr>
      </w:pPr>
      <w:r>
        <w:rPr>
          <w:rFonts w:ascii="Garamond" w:hAnsi="Garamond" w:cs="Garamond"/>
          <w:sz w:val="22"/>
          <w:szCs w:val="22"/>
        </w:rPr>
        <w:t xml:space="preserve">Heavenly Father, grant these our prayers for the sake of Jesus Christ, our only Mediator and Advocate,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may then say the Exhortation.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CONFESSION AND ABSOLUTION OF SIN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says the following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All who truly and earnestly repent of your sins, and seek to live in love and charity with your neighbors, and intend to lead the new life, following the commandments of God, and walking in his holy ways: draw near with faith and make your humble confession to Almighty God.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or</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Let us humbly confess our sins to Almighty God.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Silence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Deacon and People kneel as able and pray</w:t>
      </w:r>
    </w:p>
    <w:p w:rsidR="0095664B" w:rsidRPr="003E1A52" w:rsidRDefault="0095664B" w:rsidP="0095664B">
      <w:pPr>
        <w:autoSpaceDE w:val="0"/>
        <w:autoSpaceDN w:val="0"/>
        <w:adjustRightInd w:val="0"/>
        <w:rPr>
          <w:rFonts w:ascii="Garamond" w:hAnsi="Garamond" w:cs="Garamond"/>
          <w:sz w:val="12"/>
          <w:szCs w:val="12"/>
        </w:rPr>
      </w:pPr>
    </w:p>
    <w:p w:rsidR="00FE41FB" w:rsidRDefault="00E4099F" w:rsidP="00FE41F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Almighty God, Father of our Lord Jesus Christ, </w:t>
      </w:r>
    </w:p>
    <w:p w:rsidR="00E4099F" w:rsidRDefault="00E4099F" w:rsidP="00FE41FB">
      <w:pPr>
        <w:autoSpaceDE w:val="0"/>
        <w:autoSpaceDN w:val="0"/>
        <w:adjustRightInd w:val="0"/>
        <w:ind w:left="240" w:firstLine="1"/>
        <w:rPr>
          <w:rFonts w:ascii="Garamond" w:hAnsi="Garamond" w:cs="Garamond"/>
          <w:b/>
          <w:bCs/>
          <w:sz w:val="22"/>
          <w:szCs w:val="22"/>
        </w:rPr>
      </w:pPr>
      <w:r>
        <w:rPr>
          <w:rFonts w:ascii="Garamond" w:hAnsi="Garamond" w:cs="Garamond"/>
          <w:b/>
          <w:bCs/>
          <w:sz w:val="22"/>
          <w:szCs w:val="22"/>
        </w:rPr>
        <w:t>maker and judge of us all:</w:t>
      </w:r>
    </w:p>
    <w:p w:rsidR="00FE41FB" w:rsidRDefault="00E4099F" w:rsidP="00FE41FB">
      <w:pPr>
        <w:autoSpaceDE w:val="0"/>
        <w:autoSpaceDN w:val="0"/>
        <w:adjustRightInd w:val="0"/>
        <w:ind w:left="270" w:hanging="270"/>
        <w:rPr>
          <w:rFonts w:ascii="Garamond" w:hAnsi="Garamond" w:cs="Garamond"/>
          <w:b/>
          <w:bCs/>
          <w:sz w:val="22"/>
          <w:szCs w:val="22"/>
        </w:rPr>
      </w:pPr>
      <w:r>
        <w:rPr>
          <w:rFonts w:ascii="Garamond" w:hAnsi="Garamond" w:cs="Garamond"/>
          <w:b/>
          <w:bCs/>
          <w:sz w:val="22"/>
          <w:szCs w:val="22"/>
        </w:rPr>
        <w:t xml:space="preserve">We acknowledge and lament our many sins and offenses,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which we have committed by thought, word, and deed</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against your divine majesty,</w:t>
      </w:r>
    </w:p>
    <w:p w:rsidR="00FE41FB" w:rsidRDefault="00E4099F" w:rsidP="00FE41FB">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provoking most justly your righteous anger against us. </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We are deeply sorry for these our transgressions;</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the burden of them is more than we can bear.</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Have mercy upon us,</w:t>
      </w:r>
    </w:p>
    <w:p w:rsidR="00FE41FB" w:rsidRDefault="00E4099F" w:rsidP="00FE41FB">
      <w:pPr>
        <w:autoSpaceDE w:val="0"/>
        <w:autoSpaceDN w:val="0"/>
        <w:adjustRightInd w:val="0"/>
        <w:ind w:left="240" w:hanging="239"/>
        <w:jc w:val="both"/>
        <w:rPr>
          <w:rFonts w:ascii="Garamond" w:hAnsi="Garamond" w:cs="Garamond"/>
          <w:b/>
          <w:bCs/>
          <w:sz w:val="22"/>
          <w:szCs w:val="22"/>
        </w:rPr>
      </w:pPr>
      <w:r>
        <w:rPr>
          <w:rFonts w:ascii="Garamond" w:hAnsi="Garamond" w:cs="Garamond"/>
          <w:b/>
          <w:bCs/>
          <w:sz w:val="22"/>
          <w:szCs w:val="22"/>
        </w:rPr>
        <w:t xml:space="preserve">Have mercy upon us, most merciful Father; </w:t>
      </w:r>
    </w:p>
    <w:p w:rsidR="00FE41FB" w:rsidRDefault="00E4099F" w:rsidP="00FE41FB">
      <w:pPr>
        <w:autoSpaceDE w:val="0"/>
        <w:autoSpaceDN w:val="0"/>
        <w:adjustRightInd w:val="0"/>
        <w:ind w:left="240" w:firstLine="1"/>
        <w:jc w:val="both"/>
        <w:rPr>
          <w:rFonts w:ascii="Garamond" w:hAnsi="Garamond" w:cs="Garamond"/>
          <w:b/>
          <w:bCs/>
          <w:sz w:val="22"/>
          <w:szCs w:val="22"/>
        </w:rPr>
      </w:pPr>
      <w:r>
        <w:rPr>
          <w:rFonts w:ascii="Garamond" w:hAnsi="Garamond" w:cs="Garamond"/>
          <w:b/>
          <w:bCs/>
          <w:sz w:val="22"/>
          <w:szCs w:val="22"/>
        </w:rPr>
        <w:t xml:space="preserve">for your Son our Lord Jesus Christ’s sake, </w:t>
      </w:r>
    </w:p>
    <w:p w:rsidR="00E4099F" w:rsidRDefault="00E4099F" w:rsidP="00FE41FB">
      <w:pPr>
        <w:autoSpaceDE w:val="0"/>
        <w:autoSpaceDN w:val="0"/>
        <w:adjustRightInd w:val="0"/>
        <w:ind w:left="240" w:firstLine="1"/>
        <w:jc w:val="both"/>
        <w:rPr>
          <w:rFonts w:ascii="Garamond" w:hAnsi="Garamond" w:cs="Garamond"/>
          <w:sz w:val="22"/>
          <w:szCs w:val="22"/>
        </w:rPr>
      </w:pPr>
      <w:r>
        <w:rPr>
          <w:rFonts w:ascii="Garamond" w:hAnsi="Garamond" w:cs="Garamond"/>
          <w:b/>
          <w:bCs/>
          <w:sz w:val="22"/>
          <w:szCs w:val="22"/>
        </w:rPr>
        <w:t>forgive us all that is past;</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grant that we may evermore serve and please you in newness of life,</w:t>
      </w:r>
    </w:p>
    <w:p w:rsidR="00FE41FB"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to the honor and glory of your Name; </w:t>
      </w:r>
    </w:p>
    <w:p w:rsidR="00E4099F"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through Jesus Christ our Lord. Amen.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Bishop or Priest stands and says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life; through Jesus Christ our Lord. </w:t>
      </w:r>
      <w:r>
        <w:rPr>
          <w:rFonts w:cs="Times New Roman"/>
          <w:b/>
          <w:bCs/>
          <w:sz w:val="22"/>
          <w:szCs w:val="22"/>
        </w:rPr>
        <w:t> </w:t>
      </w:r>
      <w:r>
        <w:rPr>
          <w:rFonts w:ascii="Garamond" w:hAnsi="Garamond" w:cs="Garamond"/>
          <w:b/>
          <w:bCs/>
          <w:sz w:val="22"/>
          <w:szCs w:val="22"/>
        </w:rPr>
        <w:t>Amen.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COMFORTABLE WORDS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may then say one or more of the following sentences, first saying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Hear the Word of God to all who truly turn to him.</w:t>
      </w:r>
    </w:p>
    <w:p w:rsidR="0095664B" w:rsidRPr="003E1A52" w:rsidRDefault="0095664B" w:rsidP="0095664B">
      <w:pPr>
        <w:autoSpaceDE w:val="0"/>
        <w:autoSpaceDN w:val="0"/>
        <w:adjustRightInd w:val="0"/>
        <w:rPr>
          <w:rFonts w:ascii="Garamond" w:hAnsi="Garamond" w:cs="Garamond"/>
          <w:sz w:val="12"/>
          <w:szCs w:val="12"/>
        </w:rPr>
      </w:pPr>
    </w:p>
    <w:p w:rsidR="00FE41FB"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Come to me, all who labor and are heavy laden, and I will give</w:t>
      </w:r>
      <w:r w:rsidR="00FE41FB">
        <w:rPr>
          <w:rFonts w:ascii="Garamond" w:hAnsi="Garamond" w:cs="Garamond"/>
          <w:sz w:val="22"/>
          <w:szCs w:val="22"/>
        </w:rPr>
        <w:t xml:space="preserve"> </w:t>
      </w:r>
      <w:r>
        <w:rPr>
          <w:rFonts w:ascii="Garamond" w:hAnsi="Garamond" w:cs="Garamond"/>
          <w:sz w:val="22"/>
          <w:szCs w:val="22"/>
        </w:rPr>
        <w:t>you rest.</w:t>
      </w:r>
    </w:p>
    <w:p w:rsidR="00E4099F" w:rsidRPr="00FE41FB" w:rsidRDefault="00E4099F" w:rsidP="00FE41FB">
      <w:pPr>
        <w:autoSpaceDE w:val="0"/>
        <w:autoSpaceDN w:val="0"/>
        <w:adjustRightInd w:val="0"/>
        <w:jc w:val="right"/>
        <w:rPr>
          <w:rFonts w:ascii="Garamond" w:hAnsi="Garamond" w:cs="Garamond"/>
          <w:sz w:val="22"/>
          <w:szCs w:val="22"/>
        </w:rPr>
      </w:pPr>
      <w:r>
        <w:rPr>
          <w:rFonts w:ascii="Garamond" w:hAnsi="Garamond" w:cs="Garamond"/>
          <w:sz w:val="18"/>
          <w:szCs w:val="18"/>
        </w:rPr>
        <w:t>MATTHEW 11:28</w:t>
      </w:r>
    </w:p>
    <w:p w:rsidR="0095664B" w:rsidRPr="003E1A52" w:rsidRDefault="0095664B" w:rsidP="0095664B">
      <w:pPr>
        <w:autoSpaceDE w:val="0"/>
        <w:autoSpaceDN w:val="0"/>
        <w:adjustRightInd w:val="0"/>
        <w:rPr>
          <w:rFonts w:ascii="Garamond" w:hAnsi="Garamond" w:cs="Garamond"/>
          <w:sz w:val="12"/>
          <w:szCs w:val="12"/>
        </w:rPr>
      </w:pPr>
    </w:p>
    <w:p w:rsidR="00FE41FB"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God so loved the world, that he gave his only-begotten Son, that whoever believes in him should not perish but have eternal</w:t>
      </w:r>
      <w:r w:rsidR="00FE41FB">
        <w:rPr>
          <w:rFonts w:ascii="Garamond" w:hAnsi="Garamond" w:cs="Garamond"/>
          <w:sz w:val="22"/>
          <w:szCs w:val="22"/>
        </w:rPr>
        <w:t xml:space="preserve"> </w:t>
      </w:r>
      <w:r>
        <w:rPr>
          <w:rFonts w:ascii="Garamond" w:hAnsi="Garamond" w:cs="Garamond"/>
          <w:sz w:val="22"/>
          <w:szCs w:val="22"/>
        </w:rPr>
        <w:t>life.</w:t>
      </w:r>
    </w:p>
    <w:p w:rsidR="00E4099F" w:rsidRPr="00FE41FB" w:rsidRDefault="00E4099F" w:rsidP="00FE41FB">
      <w:pPr>
        <w:autoSpaceDE w:val="0"/>
        <w:autoSpaceDN w:val="0"/>
        <w:adjustRightInd w:val="0"/>
        <w:jc w:val="right"/>
        <w:rPr>
          <w:rFonts w:ascii="Garamond" w:hAnsi="Garamond" w:cs="Garamond"/>
          <w:sz w:val="22"/>
          <w:szCs w:val="22"/>
        </w:rPr>
      </w:pPr>
      <w:r>
        <w:rPr>
          <w:rFonts w:ascii="Garamond" w:hAnsi="Garamond" w:cs="Garamond"/>
          <w:sz w:val="18"/>
          <w:szCs w:val="18"/>
        </w:rPr>
        <w:t>JOHN 3:16</w:t>
      </w:r>
      <w:r w:rsidRPr="00FE41FB">
        <w:rPr>
          <w:rFonts w:ascii="Garamond" w:hAnsi="Garamond" w:cs="Garamond"/>
          <w:sz w:val="18"/>
          <w:szCs w:val="18"/>
          <w:vertAlign w:val="superscript"/>
        </w:rPr>
        <w:t>T</w:t>
      </w:r>
    </w:p>
    <w:p w:rsidR="0095664B" w:rsidRPr="003E1A52" w:rsidRDefault="0095664B" w:rsidP="0095664B">
      <w:pPr>
        <w:autoSpaceDE w:val="0"/>
        <w:autoSpaceDN w:val="0"/>
        <w:adjustRightInd w:val="0"/>
        <w:rPr>
          <w:rFonts w:ascii="Garamond" w:hAnsi="Garamond" w:cs="Garamond"/>
          <w:sz w:val="12"/>
          <w:szCs w:val="12"/>
        </w:rPr>
      </w:pPr>
    </w:p>
    <w:p w:rsidR="00FE41FB"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The saying is trustworthy and deserving of full acceptance, that Christ Jesus came into the world to</w:t>
      </w:r>
      <w:r w:rsidR="00FE41FB">
        <w:rPr>
          <w:rFonts w:ascii="Garamond" w:hAnsi="Garamond" w:cs="Garamond"/>
          <w:sz w:val="22"/>
          <w:szCs w:val="22"/>
        </w:rPr>
        <w:t xml:space="preserve"> </w:t>
      </w:r>
      <w:r>
        <w:rPr>
          <w:rFonts w:ascii="Garamond" w:hAnsi="Garamond" w:cs="Garamond"/>
          <w:sz w:val="22"/>
          <w:szCs w:val="22"/>
        </w:rPr>
        <w:t>save sinners.</w:t>
      </w:r>
      <w:r>
        <w:rPr>
          <w:rFonts w:ascii="Garamond" w:hAnsi="Garamond" w:cs="Garamond"/>
          <w:sz w:val="20"/>
          <w:szCs w:val="20"/>
        </w:rPr>
        <w:tab/>
      </w:r>
    </w:p>
    <w:p w:rsidR="00E4099F" w:rsidRPr="00FE41FB" w:rsidRDefault="00E4099F" w:rsidP="00FE41FB">
      <w:pPr>
        <w:autoSpaceDE w:val="0"/>
        <w:autoSpaceDN w:val="0"/>
        <w:adjustRightInd w:val="0"/>
        <w:jc w:val="right"/>
        <w:rPr>
          <w:rFonts w:ascii="Garamond" w:hAnsi="Garamond" w:cs="Garamond"/>
          <w:sz w:val="22"/>
          <w:szCs w:val="22"/>
        </w:rPr>
      </w:pPr>
      <w:r>
        <w:rPr>
          <w:rFonts w:ascii="Garamond" w:hAnsi="Garamond" w:cs="Garamond"/>
          <w:sz w:val="18"/>
          <w:szCs w:val="18"/>
        </w:rPr>
        <w:t>1 TIMOTHY 1:15</w:t>
      </w:r>
    </w:p>
    <w:p w:rsidR="0095664B" w:rsidRPr="003E1A52" w:rsidRDefault="0095664B" w:rsidP="0095664B">
      <w:pPr>
        <w:autoSpaceDE w:val="0"/>
        <w:autoSpaceDN w:val="0"/>
        <w:adjustRightInd w:val="0"/>
        <w:rPr>
          <w:rFonts w:ascii="Garamond" w:hAnsi="Garamond" w:cs="Garamond"/>
          <w:sz w:val="12"/>
          <w:szCs w:val="12"/>
        </w:rPr>
      </w:pPr>
    </w:p>
    <w:p w:rsidR="00FE41FB" w:rsidRDefault="00E4099F" w:rsidP="00FE41FB">
      <w:pPr>
        <w:autoSpaceDE w:val="0"/>
        <w:autoSpaceDN w:val="0"/>
        <w:adjustRightInd w:val="0"/>
        <w:rPr>
          <w:rFonts w:ascii="Garamond" w:hAnsi="Garamond" w:cs="Garamond"/>
          <w:sz w:val="18"/>
          <w:szCs w:val="18"/>
        </w:rPr>
      </w:pPr>
      <w:r>
        <w:rPr>
          <w:rFonts w:ascii="Garamond" w:hAnsi="Garamond" w:cs="Garamond"/>
          <w:sz w:val="22"/>
          <w:szCs w:val="22"/>
        </w:rPr>
        <w:lastRenderedPageBreak/>
        <w:t>If anyone sins, we have an advocate with the Father, Jesus Christ the righteous. He is the propitiation for our sins, and not for ours only, but also for the sins of the whole world</w:t>
      </w:r>
      <w:r>
        <w:rPr>
          <w:rFonts w:ascii="Garamond" w:hAnsi="Garamond" w:cs="Garamond"/>
          <w:sz w:val="18"/>
          <w:szCs w:val="18"/>
        </w:rPr>
        <w:t>.</w:t>
      </w:r>
    </w:p>
    <w:p w:rsidR="00E4099F" w:rsidRDefault="00E4099F" w:rsidP="00FE41FB">
      <w:pPr>
        <w:autoSpaceDE w:val="0"/>
        <w:autoSpaceDN w:val="0"/>
        <w:adjustRightInd w:val="0"/>
        <w:jc w:val="right"/>
        <w:rPr>
          <w:rFonts w:ascii="Garamond" w:hAnsi="Garamond" w:cs="Garamond"/>
          <w:sz w:val="18"/>
          <w:szCs w:val="18"/>
        </w:rPr>
      </w:pPr>
      <w:r>
        <w:rPr>
          <w:rFonts w:ascii="Garamond" w:hAnsi="Garamond" w:cs="Garamond"/>
          <w:sz w:val="18"/>
          <w:szCs w:val="18"/>
        </w:rPr>
        <w:t>1 JOHN 2:1-2</w:t>
      </w:r>
      <w:r w:rsidRPr="00FE41FB">
        <w:rPr>
          <w:rFonts w:ascii="Garamond" w:hAnsi="Garamond" w:cs="Garamond"/>
          <w:sz w:val="18"/>
          <w:szCs w:val="18"/>
          <w:vertAlign w:val="superscript"/>
        </w:rPr>
        <w:t>T</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PEACE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tabs>
          <w:tab w:val="left" w:pos="1420"/>
        </w:tabs>
        <w:autoSpaceDE w:val="0"/>
        <w:autoSpaceDN w:val="0"/>
        <w:adjustRightInd w:val="0"/>
        <w:ind w:left="360"/>
        <w:rPr>
          <w:rFonts w:ascii="Garamond" w:hAnsi="Garamond" w:cs="Garamond"/>
          <w:sz w:val="22"/>
          <w:szCs w:val="22"/>
        </w:rPr>
      </w:pPr>
      <w:r>
        <w:rPr>
          <w:rFonts w:ascii="Garamond" w:hAnsi="Garamond" w:cs="Garamond"/>
          <w:i/>
          <w:iCs/>
          <w:sz w:val="20"/>
          <w:szCs w:val="20"/>
        </w:rPr>
        <w:t>Celebrant</w:t>
      </w:r>
      <w:r>
        <w:rPr>
          <w:rFonts w:ascii="Garamond" w:hAnsi="Garamond" w:cs="Garamond"/>
          <w:sz w:val="20"/>
          <w:szCs w:val="20"/>
        </w:rPr>
        <w:tab/>
      </w:r>
      <w:r>
        <w:rPr>
          <w:rFonts w:ascii="Garamond" w:hAnsi="Garamond" w:cs="Garamond"/>
          <w:sz w:val="22"/>
          <w:szCs w:val="22"/>
        </w:rPr>
        <w:t>The Peace of the Lord be always with you.</w:t>
      </w:r>
    </w:p>
    <w:p w:rsidR="00E4099F" w:rsidRDefault="00E4099F" w:rsidP="00FE41FB">
      <w:pPr>
        <w:tabs>
          <w:tab w:val="left" w:pos="1420"/>
        </w:tabs>
        <w:autoSpaceDE w:val="0"/>
        <w:autoSpaceDN w:val="0"/>
        <w:adjustRightInd w:val="0"/>
        <w:ind w:left="3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And with your spirit.</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i/>
          <w:iCs/>
          <w:sz w:val="20"/>
          <w:szCs w:val="20"/>
        </w:rPr>
      </w:pPr>
      <w:r>
        <w:rPr>
          <w:rFonts w:ascii="Garamond" w:hAnsi="Garamond" w:cs="Garamond"/>
          <w:i/>
          <w:iCs/>
          <w:sz w:val="20"/>
          <w:szCs w:val="20"/>
        </w:rPr>
        <w:t>Then the Ministers and People may greet one another in the Name of the Lord.</w:t>
      </w:r>
    </w:p>
    <w:p w:rsidR="0095664B" w:rsidRPr="003E1A52" w:rsidRDefault="0095664B" w:rsidP="0095664B">
      <w:pPr>
        <w:autoSpaceDE w:val="0"/>
        <w:autoSpaceDN w:val="0"/>
        <w:adjustRightInd w:val="0"/>
        <w:rPr>
          <w:rFonts w:ascii="Garamond" w:hAnsi="Garamond" w:cs="Garamond"/>
          <w:sz w:val="12"/>
          <w:szCs w:val="12"/>
        </w:rPr>
      </w:pPr>
    </w:p>
    <w:p w:rsidR="00FE41FB" w:rsidRDefault="00FE41FB" w:rsidP="00FE41FB">
      <w:pPr>
        <w:autoSpaceDE w:val="0"/>
        <w:autoSpaceDN w:val="0"/>
        <w:adjustRightInd w:val="0"/>
        <w:rPr>
          <w:rFonts w:ascii="Garamond" w:hAnsi="Garamond" w:cs="Garamond"/>
          <w:sz w:val="20"/>
          <w:szCs w:val="20"/>
        </w:rPr>
      </w:pPr>
    </w:p>
    <w:p w:rsidR="00E6728B" w:rsidRDefault="00E6728B" w:rsidP="00FE41FB">
      <w:pPr>
        <w:autoSpaceDE w:val="0"/>
        <w:autoSpaceDN w:val="0"/>
        <w:adjustRightInd w:val="0"/>
        <w:jc w:val="center"/>
        <w:rPr>
          <w:rFonts w:ascii="Garamond" w:hAnsi="Garamond" w:cs="Garamond"/>
        </w:rPr>
        <w:sectPr w:rsidR="00E6728B" w:rsidSect="00B00ABA">
          <w:footnotePr>
            <w:numFmt w:val="chicago"/>
            <w:numStart w:val="2"/>
          </w:footnotePr>
          <w:pgSz w:w="12240" w:h="15840"/>
          <w:pgMar w:top="1440" w:right="1440" w:bottom="1440" w:left="1440" w:header="720" w:footer="720" w:gutter="0"/>
          <w:cols w:space="720"/>
          <w:noEndnote/>
        </w:sect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OFFERTORY</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may begin the Offertory with one of the provided sentences of Scripture.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During the Offertory a hymn, psalm, or anthem may be sung. The Deacon or Priest prepares the Holy Table for the celebration. Representatives of the Congregation may bring the People’s offerings of bread and wine, and money or other gifts, to the Deacon or Priest.</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People stand while the offerings are presented. The following may be said.</w:t>
      </w:r>
    </w:p>
    <w:p w:rsidR="0095664B" w:rsidRPr="003E1A52" w:rsidRDefault="0095664B" w:rsidP="0095664B">
      <w:pPr>
        <w:autoSpaceDE w:val="0"/>
        <w:autoSpaceDN w:val="0"/>
        <w:adjustRightInd w:val="0"/>
        <w:rPr>
          <w:rFonts w:ascii="Garamond" w:hAnsi="Garamond" w:cs="Garamond"/>
          <w:sz w:val="12"/>
          <w:szCs w:val="12"/>
        </w:rPr>
      </w:pPr>
    </w:p>
    <w:p w:rsidR="00E4099F" w:rsidRDefault="00DF2648" w:rsidP="00DF2648">
      <w:pPr>
        <w:tabs>
          <w:tab w:val="right" w:pos="720"/>
          <w:tab w:val="left" w:pos="90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sidR="00E4099F">
        <w:rPr>
          <w:rFonts w:ascii="Garamond" w:hAnsi="Garamond" w:cs="Garamond"/>
          <w:sz w:val="20"/>
          <w:szCs w:val="20"/>
        </w:rPr>
        <w:tab/>
      </w:r>
      <w:r w:rsidR="00E4099F">
        <w:rPr>
          <w:rFonts w:ascii="Garamond" w:hAnsi="Garamond" w:cs="Garamond"/>
          <w:sz w:val="22"/>
          <w:szCs w:val="22"/>
        </w:rPr>
        <w:t xml:space="preserve">Yours, O </w:t>
      </w:r>
      <w:r w:rsidR="00654B61">
        <w:rPr>
          <w:rFonts w:ascii="Garamond" w:hAnsi="Garamond" w:cs="Garamond"/>
          <w:sz w:val="22"/>
          <w:szCs w:val="22"/>
        </w:rPr>
        <w:t>L</w:t>
      </w:r>
      <w:r w:rsidR="00654B61" w:rsidRPr="004B7DE0">
        <w:rPr>
          <w:rFonts w:ascii="Garamond" w:hAnsi="Garamond" w:cs="Garamond"/>
          <w:smallCaps/>
          <w:sz w:val="22"/>
          <w:szCs w:val="22"/>
        </w:rPr>
        <w:t>ord</w:t>
      </w:r>
      <w:r w:rsidR="00E4099F">
        <w:rPr>
          <w:rFonts w:ascii="Garamond" w:hAnsi="Garamond" w:cs="Garamond"/>
          <w:sz w:val="22"/>
          <w:szCs w:val="22"/>
        </w:rPr>
        <w:t xml:space="preserve">, is the greatness, and the power, and the glory, and the victory, and the majesty: for everything in heaven and on earth is yours; yours is the Kingdom, O </w:t>
      </w:r>
      <w:r w:rsidR="00654B61">
        <w:rPr>
          <w:rFonts w:ascii="Garamond" w:hAnsi="Garamond" w:cs="Garamond"/>
          <w:sz w:val="22"/>
          <w:szCs w:val="22"/>
        </w:rPr>
        <w:t>L</w:t>
      </w:r>
      <w:r w:rsidR="00654B61" w:rsidRPr="004B7DE0">
        <w:rPr>
          <w:rFonts w:ascii="Garamond" w:hAnsi="Garamond" w:cs="Garamond"/>
          <w:smallCaps/>
          <w:sz w:val="22"/>
          <w:szCs w:val="22"/>
        </w:rPr>
        <w:t>ord</w:t>
      </w:r>
      <w:r w:rsidR="00E4099F">
        <w:rPr>
          <w:rFonts w:ascii="Garamond" w:hAnsi="Garamond" w:cs="Garamond"/>
          <w:sz w:val="22"/>
          <w:szCs w:val="22"/>
        </w:rPr>
        <w:t xml:space="preserve">, and you are exalted as Head above all. All things come from you, O </w:t>
      </w:r>
      <w:r w:rsidR="00654B61">
        <w:rPr>
          <w:rFonts w:ascii="Garamond" w:hAnsi="Garamond" w:cs="Garamond"/>
          <w:sz w:val="22"/>
          <w:szCs w:val="22"/>
        </w:rPr>
        <w:t>L</w:t>
      </w:r>
      <w:r w:rsidR="00654B61" w:rsidRPr="004B7DE0">
        <w:rPr>
          <w:rFonts w:ascii="Garamond" w:hAnsi="Garamond" w:cs="Garamond"/>
          <w:smallCaps/>
          <w:sz w:val="22"/>
          <w:szCs w:val="22"/>
        </w:rPr>
        <w:t>ord</w:t>
      </w:r>
      <w:bookmarkStart w:id="0" w:name="_GoBack"/>
      <w:bookmarkEnd w:id="0"/>
      <w:r w:rsidR="00E4099F">
        <w:rPr>
          <w:rFonts w:ascii="Garamond" w:hAnsi="Garamond" w:cs="Garamond"/>
          <w:sz w:val="22"/>
          <w:szCs w:val="22"/>
        </w:rPr>
        <w:t>,</w:t>
      </w:r>
    </w:p>
    <w:p w:rsidR="00E4099F" w:rsidRDefault="00DF2648" w:rsidP="00DF2648">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And of your own have we given you.</w:t>
      </w:r>
    </w:p>
    <w:p w:rsidR="00E4099F" w:rsidRDefault="00E4099F" w:rsidP="00FE41FB">
      <w:pPr>
        <w:autoSpaceDE w:val="0"/>
        <w:autoSpaceDN w:val="0"/>
        <w:adjustRightInd w:val="0"/>
        <w:jc w:val="right"/>
        <w:rPr>
          <w:rFonts w:ascii="Garamond" w:hAnsi="Garamond" w:cs="Garamond"/>
          <w:sz w:val="18"/>
          <w:szCs w:val="18"/>
        </w:rPr>
      </w:pPr>
      <w:r>
        <w:rPr>
          <w:rFonts w:ascii="Garamond" w:hAnsi="Garamond" w:cs="Garamond"/>
          <w:sz w:val="18"/>
          <w:szCs w:val="18"/>
        </w:rPr>
        <w:t>1 CHRONICLES 29:11, 14</w:t>
      </w:r>
      <w:r w:rsidRPr="008B1575">
        <w:rPr>
          <w:rFonts w:ascii="Garamond" w:hAnsi="Garamond" w:cs="Garamond"/>
          <w:sz w:val="18"/>
          <w:szCs w:val="18"/>
          <w:vertAlign w:val="superscript"/>
        </w:rPr>
        <w:t>T</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SURSUM CORDA</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People remain standing. The Celebrant faces them and sings or says</w:t>
      </w:r>
    </w:p>
    <w:p w:rsidR="0095664B" w:rsidRPr="003E1A52" w:rsidRDefault="0095664B" w:rsidP="0095664B">
      <w:pPr>
        <w:autoSpaceDE w:val="0"/>
        <w:autoSpaceDN w:val="0"/>
        <w:adjustRightInd w:val="0"/>
        <w:rPr>
          <w:rFonts w:ascii="Garamond" w:hAnsi="Garamond" w:cs="Garamond"/>
          <w:sz w:val="12"/>
          <w:szCs w:val="12"/>
        </w:rPr>
      </w:pPr>
    </w:p>
    <w:p w:rsidR="00E4099F" w:rsidRDefault="000D7CEF" w:rsidP="000D7CEF">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E4099F">
        <w:rPr>
          <w:rFonts w:ascii="Garamond" w:hAnsi="Garamond" w:cs="Garamond"/>
          <w:sz w:val="22"/>
          <w:szCs w:val="22"/>
        </w:rPr>
        <w:t>The Lord be with you.</w:t>
      </w:r>
    </w:p>
    <w:p w:rsidR="00E4099F" w:rsidRDefault="000D7CEF" w:rsidP="000D7CE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And with your spirit.</w:t>
      </w:r>
    </w:p>
    <w:p w:rsidR="00E4099F" w:rsidRDefault="000D7CEF" w:rsidP="000D7CE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sidR="00E4099F">
        <w:rPr>
          <w:rFonts w:ascii="Garamond" w:hAnsi="Garamond" w:cs="Garamond"/>
          <w:sz w:val="20"/>
          <w:szCs w:val="20"/>
        </w:rPr>
        <w:tab/>
      </w:r>
      <w:r w:rsidR="00E4099F">
        <w:rPr>
          <w:rFonts w:ascii="Garamond" w:hAnsi="Garamond" w:cs="Garamond"/>
          <w:sz w:val="22"/>
          <w:szCs w:val="22"/>
        </w:rPr>
        <w:t>Lift up your hearts.</w:t>
      </w:r>
    </w:p>
    <w:p w:rsidR="00E4099F" w:rsidRDefault="000D7CEF" w:rsidP="000D7CE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We lift them up to the Lord.</w:t>
      </w:r>
    </w:p>
    <w:p w:rsidR="00E4099F" w:rsidRDefault="000D7CEF" w:rsidP="000D7CEF">
      <w:pPr>
        <w:tabs>
          <w:tab w:val="right" w:pos="720"/>
          <w:tab w:val="left" w:pos="900"/>
          <w:tab w:val="left" w:pos="476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Pr>
          <w:rFonts w:ascii="Garamond" w:hAnsi="Garamond" w:cs="Garamond"/>
          <w:sz w:val="20"/>
          <w:szCs w:val="20"/>
        </w:rPr>
        <w:tab/>
      </w:r>
      <w:r w:rsidR="00E4099F">
        <w:rPr>
          <w:rFonts w:ascii="Garamond" w:hAnsi="Garamond" w:cs="Garamond"/>
          <w:sz w:val="22"/>
          <w:szCs w:val="22"/>
        </w:rPr>
        <w:t>Let us give thanks to the Lord our God.</w:t>
      </w:r>
    </w:p>
    <w:p w:rsidR="00E4099F" w:rsidRDefault="000D7CEF" w:rsidP="000D7CEF">
      <w:pPr>
        <w:tabs>
          <w:tab w:val="right" w:pos="720"/>
          <w:tab w:val="left" w:pos="900"/>
          <w:tab w:val="left" w:pos="476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Pr>
          <w:rFonts w:ascii="Garamond" w:hAnsi="Garamond" w:cs="Garamond"/>
          <w:sz w:val="20"/>
          <w:szCs w:val="20"/>
        </w:rPr>
        <w:tab/>
      </w:r>
      <w:r w:rsidR="00E4099F">
        <w:rPr>
          <w:rFonts w:ascii="Garamond" w:hAnsi="Garamond" w:cs="Garamond"/>
          <w:b/>
          <w:bCs/>
          <w:sz w:val="22"/>
          <w:szCs w:val="22"/>
        </w:rPr>
        <w:t>It is right to give him thanks and praise.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jc w:val="both"/>
        <w:rPr>
          <w:rFonts w:ascii="Garamond" w:hAnsi="Garamond" w:cs="Garamond"/>
          <w:sz w:val="22"/>
          <w:szCs w:val="22"/>
        </w:rPr>
      </w:pPr>
      <w:r>
        <w:rPr>
          <w:rFonts w:ascii="Garamond" w:hAnsi="Garamond" w:cs="Garamond"/>
          <w:sz w:val="22"/>
          <w:szCs w:val="22"/>
        </w:rPr>
        <w:t>It is right, our duty and our joy, always and everywhere to give thanks to you, Father Almighty, Creator of heaven and earth.</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Here a Proper Preface (pages 152-158) is normally sung or said.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 xml:space="preserve">Therefore we praise you, joining our voices with Angels and Archangels and with all the company of heaven, who </w:t>
      </w:r>
      <w:proofErr w:type="spellStart"/>
      <w:r>
        <w:rPr>
          <w:rFonts w:ascii="Garamond" w:hAnsi="Garamond" w:cs="Garamond"/>
          <w:sz w:val="22"/>
          <w:szCs w:val="22"/>
        </w:rPr>
        <w:t>for ever</w:t>
      </w:r>
      <w:proofErr w:type="spellEnd"/>
      <w:r>
        <w:rPr>
          <w:rFonts w:ascii="Garamond" w:hAnsi="Garamond" w:cs="Garamond"/>
          <w:sz w:val="22"/>
          <w:szCs w:val="22"/>
        </w:rPr>
        <w:t xml:space="preserve"> sing this hymn to proclaim the glory of your Name:</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SANCTUS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ind w:left="240" w:hanging="239"/>
        <w:rPr>
          <w:rFonts w:ascii="Garamond" w:hAnsi="Garamond" w:cs="Garamond"/>
          <w:sz w:val="22"/>
          <w:szCs w:val="22"/>
        </w:rPr>
      </w:pPr>
      <w:r>
        <w:rPr>
          <w:rFonts w:ascii="Garamond" w:hAnsi="Garamond" w:cs="Garamond"/>
          <w:b/>
          <w:bCs/>
          <w:sz w:val="22"/>
          <w:szCs w:val="22"/>
        </w:rPr>
        <w:t>Holy, Holy, Holy, Lord God of power and might, heaven and earth are full of your glory.</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Hosanna in the highest.</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Blessed is he who comes in the Name of the Lord.</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Hosanna in the highest.</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PRAYER OF CONSECRATION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People kneel or stand. The Celebrant continues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 xml:space="preserve">All praise and glory is yours, O God our heavenly Father, for in your tender mercy, you gave your only Son Jesus Christ to suffer death upon the Cross for our redemption. He made there, by his one oblation of </w:t>
      </w:r>
      <w:r>
        <w:rPr>
          <w:rFonts w:ascii="Garamond" w:hAnsi="Garamond" w:cs="Garamond"/>
          <w:sz w:val="22"/>
          <w:szCs w:val="22"/>
        </w:rPr>
        <w:lastRenderedPageBreak/>
        <w:t>himself once offered, a full, perfect, and sufficient sacrifice, oblation, and satisfaction, for the sins of the whole world; and he instituted, and in his Holy Gospel commanded us to continue, a perpetual memory of his precious death and sacrifice, until his coming again.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So now, O merciful Father, in your great goodness, we ask you to bless and sanctify, with your Word and Holy Spirit, these gifts of bread and wine, that we, receiving them according to your Son our Savior Jesus Christ’s holy institution, in remembrance of his death and passion, may be partakers of his most blessed Body and Blood.</w:t>
      </w:r>
      <w:r w:rsidR="00E6728B">
        <w:rPr>
          <w:rFonts w:ascii="Garamond" w:hAnsi="Garamond" w:cs="Garamond"/>
          <w:sz w:val="23"/>
          <w:szCs w:val="23"/>
        </w:rPr>
        <w:t xml:space="preserve"> </w:t>
      </w:r>
      <w:r w:rsidR="00D1632F">
        <w:rPr>
          <w:rStyle w:val="FootnoteReference"/>
          <w:rFonts w:ascii="Garamond" w:hAnsi="Garamond" w:cs="Garamond"/>
          <w:sz w:val="23"/>
          <w:szCs w:val="23"/>
        </w:rPr>
        <w:footnoteReference w:customMarkFollows="1" w:id="2"/>
        <w:t>†</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At the following words concerning the bread, the Celebrant is to hold it, or lay a hand upon it, and here* may break the bread; and at the words concerning the cup, to hold or place a hand upon the cup and any other vessel containing the wine to be consecrated.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For on the night that he was betrayed, our Lord Jesus Christ took bread; and when he had given thanks, he broke it,* and gave it to his disciples, saying, “Take, eat; this is my Body, which is given for you: Do this in remembrance of me.”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Likewise, after supper, Jesus took the cup, and when he had given thanks, he gave it to them, saying, “Drink this, all of you; for this is my Blood of the New Covenant, which is shed for you, and for many, for the forgiveness of sins: Whenever you drink it, do this in remembrance of me.”</w:t>
      </w:r>
      <w:r>
        <w:rPr>
          <w:rFonts w:ascii="Garamond" w:hAnsi="Garamond" w:cs="Garamond"/>
          <w:sz w:val="23"/>
          <w:szCs w:val="23"/>
        </w:rPr>
        <w:t xml:space="preserve"> </w:t>
      </w:r>
      <w:r w:rsidR="00D1632F">
        <w:rPr>
          <w:rStyle w:val="FootnoteReference"/>
          <w:rFonts w:ascii="Garamond" w:hAnsi="Garamond" w:cs="Garamond"/>
          <w:sz w:val="23"/>
          <w:szCs w:val="23"/>
        </w:rPr>
        <w:footnoteReference w:customMarkFollows="1" w:id="3"/>
        <w:t>‡</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Therefore, O Lord and heavenly Father, according to the institution of your dearly beloved Son our Savior Jesus Christ, we your humble servants celebrate and make here before your divine Majesty, with these holy gifts, the memorial your Son commanded us to make; remembering his blessed passion and precious death, his mighty resurrection and glorious ascension, and his promise to come again.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241293">
      <w:pPr>
        <w:pBdr>
          <w:left w:val="single" w:sz="4" w:space="4" w:color="auto"/>
        </w:pBdr>
        <w:autoSpaceDE w:val="0"/>
        <w:autoSpaceDN w:val="0"/>
        <w:adjustRightInd w:val="0"/>
        <w:rPr>
          <w:rFonts w:ascii="Garamond" w:hAnsi="Garamond" w:cs="Garamond"/>
          <w:sz w:val="22"/>
          <w:szCs w:val="22"/>
        </w:rPr>
      </w:pPr>
      <w:r>
        <w:rPr>
          <w:rFonts w:ascii="Garamond" w:hAnsi="Garamond" w:cs="Garamond"/>
          <w:sz w:val="22"/>
          <w:szCs w:val="22"/>
        </w:rPr>
        <w:t>And we earnestly desire your fatherly goodness mercifully to accept this, our sacrifice of praise and thanksgiving; asking you to grant that, by the merits and death of your Son Jesus Christ, and through faith in his Blood, we and your whole Church may obtain forgiveness of our sins, and all other benefits of his passion.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And here we offer and present to you, O Lord, ourselves, our souls and bodies, to be a reasonable, holy, and living sacrifice. We humbly pray that all who partake of this Holy Communion may worthily receive the most precious Body and Blood of your Son Jesus Christ, be filled with your grace and heavenly benediction, and be made one body with him, that he may dwell in us, and we in him.</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241293">
      <w:pPr>
        <w:pBdr>
          <w:left w:val="single" w:sz="4" w:space="4" w:color="auto"/>
        </w:pBdr>
        <w:autoSpaceDE w:val="0"/>
        <w:autoSpaceDN w:val="0"/>
        <w:adjustRightInd w:val="0"/>
        <w:jc w:val="both"/>
        <w:rPr>
          <w:rFonts w:ascii="Garamond" w:hAnsi="Garamond" w:cs="Garamond"/>
          <w:sz w:val="22"/>
          <w:szCs w:val="22"/>
        </w:rPr>
      </w:pPr>
      <w:r>
        <w:rPr>
          <w:rFonts w:ascii="Garamond" w:hAnsi="Garamond" w:cs="Garamond"/>
          <w:sz w:val="22"/>
          <w:szCs w:val="22"/>
        </w:rPr>
        <w:t>And although we are unworthy, because of our many sins, to offer you any sacrifice, yet we ask you to accept this duty and service we owe, not weighing our merits, but pardoning our offenses, through Jesus Christ our Lord.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 xml:space="preserve">By him, and with him, and in him, in the unity of the Holy Spirit, all honor and glory is yours, Almighty Father,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LORD’S PRAYER</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then says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And now as our Savior Christ has taught us, we are bold to pray:</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Celebrant and People together pray</w:t>
      </w:r>
    </w:p>
    <w:p w:rsidR="0095664B" w:rsidRPr="003E1A52" w:rsidRDefault="0095664B" w:rsidP="0095664B">
      <w:pPr>
        <w:autoSpaceDE w:val="0"/>
        <w:autoSpaceDN w:val="0"/>
        <w:adjustRightInd w:val="0"/>
        <w:rPr>
          <w:rFonts w:ascii="Garamond" w:hAnsi="Garamond" w:cs="Garamond"/>
          <w:sz w:val="12"/>
          <w:szCs w:val="12"/>
        </w:rPr>
      </w:pPr>
    </w:p>
    <w:p w:rsidR="00A82F92" w:rsidRDefault="00A82F92" w:rsidP="00A82F92">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rsidR="00A82F92" w:rsidRDefault="00A82F92" w:rsidP="00A82F92">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rsidR="00A82F92" w:rsidRDefault="00A82F92" w:rsidP="00A82F92">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rsidR="00A82F92" w:rsidRDefault="00A82F92" w:rsidP="00A82F92">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rsidR="00A82F92" w:rsidRDefault="00A82F92" w:rsidP="00A82F92">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lastRenderedPageBreak/>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rsidR="00A82F92" w:rsidRDefault="00A82F92" w:rsidP="00A82F92">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rsidR="00A82F92" w:rsidRDefault="00A82F92" w:rsidP="00A82F92">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t>And forgive us our sins</w:t>
      </w:r>
    </w:p>
    <w:p w:rsidR="00A82F92" w:rsidRDefault="00A82F92" w:rsidP="00A82F92">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rsidR="00A82F92" w:rsidRDefault="00A82F92" w:rsidP="00A82F92">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who trespass against us.</w:t>
      </w:r>
      <w:r>
        <w:rPr>
          <w:rFonts w:ascii="Garamond" w:hAnsi="Garamond" w:cs="Garamond"/>
          <w:b/>
          <w:bCs/>
          <w:sz w:val="22"/>
          <w:szCs w:val="22"/>
        </w:rPr>
        <w:tab/>
      </w:r>
      <w:r>
        <w:rPr>
          <w:rFonts w:ascii="Garamond" w:hAnsi="Garamond" w:cs="Garamond"/>
          <w:b/>
          <w:bCs/>
          <w:sz w:val="22"/>
          <w:szCs w:val="22"/>
        </w:rPr>
        <w:tab/>
        <w:t>who sin against us.</w:t>
      </w:r>
    </w:p>
    <w:p w:rsidR="00A82F92" w:rsidRDefault="00A82F92" w:rsidP="00A82F92">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rsidR="00A82F92" w:rsidRDefault="00A82F92" w:rsidP="00A82F92">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rsidR="00A82F92" w:rsidRDefault="00A82F92" w:rsidP="00A82F92">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rsidR="00A82F92" w:rsidRDefault="00A82F92" w:rsidP="00A82F92">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rsidR="00A82F92" w:rsidRDefault="00A82F92" w:rsidP="00A82F92">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FRACTION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If the consecrated Bread was not broken earlier, the Celebrant breaks it now.</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 period of silence is kept.</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Then may be sung or said</w:t>
      </w:r>
    </w:p>
    <w:p w:rsidR="0095664B" w:rsidRPr="003E1A52" w:rsidRDefault="0095664B" w:rsidP="0095664B">
      <w:pPr>
        <w:autoSpaceDE w:val="0"/>
        <w:autoSpaceDN w:val="0"/>
        <w:adjustRightInd w:val="0"/>
        <w:rPr>
          <w:rFonts w:ascii="Garamond" w:hAnsi="Garamond" w:cs="Garamond"/>
          <w:sz w:val="12"/>
          <w:szCs w:val="12"/>
        </w:rPr>
      </w:pPr>
    </w:p>
    <w:p w:rsidR="00E4099F" w:rsidRDefault="0036266E" w:rsidP="0036266E">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sidR="00E4099F">
        <w:rPr>
          <w:rFonts w:ascii="Garamond" w:hAnsi="Garamond" w:cs="Garamond"/>
          <w:sz w:val="20"/>
          <w:szCs w:val="20"/>
        </w:rPr>
        <w:tab/>
      </w:r>
      <w:r w:rsidR="00E4099F">
        <w:rPr>
          <w:rFonts w:ascii="Garamond" w:hAnsi="Garamond" w:cs="Garamond"/>
          <w:sz w:val="22"/>
          <w:szCs w:val="22"/>
        </w:rPr>
        <w:t>[Alleluia.] Christ our Passover is sacrificed for us.</w:t>
      </w:r>
    </w:p>
    <w:p w:rsidR="00E4099F" w:rsidRDefault="0036266E" w:rsidP="0036266E">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Therefore let us keep the feast. [Alleluia.]</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36266E">
      <w:pPr>
        <w:tabs>
          <w:tab w:val="right" w:pos="720"/>
        </w:tabs>
        <w:autoSpaceDE w:val="0"/>
        <w:autoSpaceDN w:val="0"/>
        <w:adjustRightInd w:val="0"/>
        <w:rPr>
          <w:rFonts w:ascii="Garamond" w:hAnsi="Garamond" w:cs="Garamond"/>
          <w:sz w:val="20"/>
          <w:szCs w:val="20"/>
        </w:rPr>
      </w:pPr>
      <w:r>
        <w:rPr>
          <w:rFonts w:ascii="Garamond" w:hAnsi="Garamond" w:cs="Garamond"/>
          <w:i/>
          <w:iCs/>
          <w:sz w:val="20"/>
          <w:szCs w:val="20"/>
        </w:rPr>
        <w:t>or this</w:t>
      </w:r>
    </w:p>
    <w:p w:rsidR="0095664B" w:rsidRPr="003E1A52" w:rsidRDefault="0095664B" w:rsidP="0095664B">
      <w:pPr>
        <w:autoSpaceDE w:val="0"/>
        <w:autoSpaceDN w:val="0"/>
        <w:adjustRightInd w:val="0"/>
        <w:rPr>
          <w:rFonts w:ascii="Garamond" w:hAnsi="Garamond" w:cs="Garamond"/>
          <w:sz w:val="12"/>
          <w:szCs w:val="12"/>
        </w:rPr>
      </w:pPr>
    </w:p>
    <w:p w:rsidR="00E4099F" w:rsidRDefault="0036266E" w:rsidP="0036266E">
      <w:pPr>
        <w:tabs>
          <w:tab w:val="right" w:pos="720"/>
          <w:tab w:val="left" w:pos="900"/>
        </w:tabs>
        <w:autoSpaceDE w:val="0"/>
        <w:autoSpaceDN w:val="0"/>
        <w:adjustRightInd w:val="0"/>
        <w:ind w:left="920" w:hanging="919"/>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sidR="00E4099F">
        <w:rPr>
          <w:rFonts w:ascii="Garamond" w:hAnsi="Garamond" w:cs="Garamond"/>
          <w:sz w:val="20"/>
          <w:szCs w:val="20"/>
        </w:rPr>
        <w:tab/>
      </w:r>
      <w:r w:rsidR="00E4099F">
        <w:rPr>
          <w:rFonts w:ascii="Garamond" w:hAnsi="Garamond" w:cs="Garamond"/>
          <w:sz w:val="22"/>
          <w:szCs w:val="22"/>
        </w:rPr>
        <w:t>[Alleluia.] Christ our Passover Lamb has been sacrificed, once for all upon the Cross.</w:t>
      </w:r>
    </w:p>
    <w:p w:rsidR="00E4099F" w:rsidRDefault="0036266E" w:rsidP="0036266E">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Therefore let us keep the feast. [Alleluia.]</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In Lent, Alleluia is omitted, and may be omitted at other times except during Easter Season.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PRAYER OF HUMBLE ACCESS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Celebrant and People together may say</w:t>
      </w:r>
    </w:p>
    <w:p w:rsidR="0095664B" w:rsidRPr="003E1A52" w:rsidRDefault="0095664B" w:rsidP="0095664B">
      <w:pPr>
        <w:autoSpaceDE w:val="0"/>
        <w:autoSpaceDN w:val="0"/>
        <w:adjustRightInd w:val="0"/>
        <w:rPr>
          <w:rFonts w:ascii="Garamond" w:hAnsi="Garamond" w:cs="Garamond"/>
          <w:sz w:val="12"/>
          <w:szCs w:val="12"/>
        </w:rPr>
      </w:pPr>
    </w:p>
    <w:p w:rsidR="00126460" w:rsidRDefault="00E4099F" w:rsidP="00FE41F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do not presume to come to this your table, O merciful Lord, </w:t>
      </w:r>
    </w:p>
    <w:p w:rsidR="00E4099F" w:rsidRDefault="00E4099F" w:rsidP="00126460">
      <w:pPr>
        <w:autoSpaceDE w:val="0"/>
        <w:autoSpaceDN w:val="0"/>
        <w:adjustRightInd w:val="0"/>
        <w:ind w:left="240"/>
        <w:rPr>
          <w:rFonts w:ascii="Garamond" w:hAnsi="Garamond" w:cs="Garamond"/>
          <w:sz w:val="22"/>
          <w:szCs w:val="22"/>
        </w:rPr>
      </w:pPr>
      <w:r>
        <w:rPr>
          <w:rFonts w:ascii="Garamond" w:hAnsi="Garamond" w:cs="Garamond"/>
          <w:b/>
          <w:bCs/>
          <w:sz w:val="22"/>
          <w:szCs w:val="22"/>
        </w:rPr>
        <w:t>trusting in our own righteousness,</w:t>
      </w:r>
    </w:p>
    <w:p w:rsidR="00126460" w:rsidRDefault="00E4099F" w:rsidP="00FE41FB">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but in your abundant and great mercies. </w:t>
      </w:r>
    </w:p>
    <w:p w:rsidR="00E4099F" w:rsidRDefault="00E4099F" w:rsidP="00126460">
      <w:pPr>
        <w:autoSpaceDE w:val="0"/>
        <w:autoSpaceDN w:val="0"/>
        <w:adjustRightInd w:val="0"/>
        <w:rPr>
          <w:rFonts w:ascii="Garamond" w:hAnsi="Garamond" w:cs="Garamond"/>
          <w:sz w:val="22"/>
          <w:szCs w:val="22"/>
        </w:rPr>
      </w:pPr>
      <w:r>
        <w:rPr>
          <w:rFonts w:ascii="Garamond" w:hAnsi="Garamond" w:cs="Garamond"/>
          <w:b/>
          <w:bCs/>
          <w:sz w:val="22"/>
          <w:szCs w:val="22"/>
        </w:rPr>
        <w:t>We are not worthy so much as to gather up</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the crumbs under your table;</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but you are the same Lord</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whose character is always to have mercy.</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Grant us, therefore, gracious Lord,</w:t>
      </w:r>
    </w:p>
    <w:p w:rsidR="00126460"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so to eat the flesh of your dear Son Jesus Christ,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to drink his blood,</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that our sinful bodies may be made clean by his body,</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our souls washed through his most precious blood,</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and that we may evermore dwell in him, and he in us. </w:t>
      </w:r>
      <w:r>
        <w:rPr>
          <w:rFonts w:cs="Times New Roman"/>
          <w:b/>
          <w:bCs/>
          <w:sz w:val="22"/>
          <w:szCs w:val="22"/>
        </w:rPr>
        <w:t> </w:t>
      </w:r>
      <w:r>
        <w:rPr>
          <w:rFonts w:ascii="Garamond" w:hAnsi="Garamond" w:cs="Garamond"/>
          <w:b/>
          <w:bCs/>
          <w:sz w:val="22"/>
          <w:szCs w:val="22"/>
        </w:rPr>
        <w:t>Amen.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AGNUS DEI</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following or some other suitable anthem may be sung or said here</w:t>
      </w:r>
    </w:p>
    <w:p w:rsidR="0095664B" w:rsidRPr="003E1A52" w:rsidRDefault="0095664B" w:rsidP="0095664B">
      <w:pPr>
        <w:autoSpaceDE w:val="0"/>
        <w:autoSpaceDN w:val="0"/>
        <w:adjustRightInd w:val="0"/>
        <w:rPr>
          <w:rFonts w:ascii="Garamond" w:hAnsi="Garamond" w:cs="Garamond"/>
          <w:sz w:val="12"/>
          <w:szCs w:val="12"/>
        </w:rPr>
      </w:pPr>
    </w:p>
    <w:p w:rsidR="00F837E5" w:rsidRDefault="00E4099F" w:rsidP="00FE41FB">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rsidR="00E4099F" w:rsidRDefault="00E4099F" w:rsidP="00F837E5">
      <w:pPr>
        <w:autoSpaceDE w:val="0"/>
        <w:autoSpaceDN w:val="0"/>
        <w:adjustRightInd w:val="0"/>
        <w:ind w:left="240" w:firstLine="1"/>
        <w:rPr>
          <w:rFonts w:ascii="Garamond" w:hAnsi="Garamond" w:cs="Garamond"/>
          <w:sz w:val="22"/>
          <w:szCs w:val="22"/>
        </w:rPr>
      </w:pPr>
      <w:r>
        <w:rPr>
          <w:rFonts w:ascii="Garamond" w:hAnsi="Garamond" w:cs="Garamond"/>
          <w:b/>
          <w:bCs/>
          <w:sz w:val="22"/>
          <w:szCs w:val="22"/>
        </w:rPr>
        <w:t>have mercy on us.</w:t>
      </w:r>
    </w:p>
    <w:p w:rsidR="00F837E5" w:rsidRDefault="00E4099F" w:rsidP="00FE41FB">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rsidR="00E4099F" w:rsidRDefault="00E4099F" w:rsidP="00F837E5">
      <w:pPr>
        <w:autoSpaceDE w:val="0"/>
        <w:autoSpaceDN w:val="0"/>
        <w:adjustRightInd w:val="0"/>
        <w:ind w:left="240" w:firstLine="1"/>
        <w:rPr>
          <w:rFonts w:ascii="Garamond" w:hAnsi="Garamond" w:cs="Garamond"/>
          <w:sz w:val="22"/>
          <w:szCs w:val="22"/>
        </w:rPr>
      </w:pPr>
      <w:r>
        <w:rPr>
          <w:rFonts w:ascii="Garamond" w:hAnsi="Garamond" w:cs="Garamond"/>
          <w:b/>
          <w:bCs/>
          <w:sz w:val="22"/>
          <w:szCs w:val="22"/>
        </w:rPr>
        <w:t>have mercy on us.</w:t>
      </w:r>
    </w:p>
    <w:p w:rsidR="00F837E5" w:rsidRDefault="00E4099F" w:rsidP="00FE41FB">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rsidR="00E4099F" w:rsidRDefault="00E4099F" w:rsidP="00F837E5">
      <w:pPr>
        <w:autoSpaceDE w:val="0"/>
        <w:autoSpaceDN w:val="0"/>
        <w:adjustRightInd w:val="0"/>
        <w:ind w:left="240" w:firstLine="1"/>
        <w:rPr>
          <w:rFonts w:ascii="Garamond" w:hAnsi="Garamond" w:cs="Garamond"/>
          <w:sz w:val="22"/>
          <w:szCs w:val="22"/>
        </w:rPr>
      </w:pPr>
      <w:r>
        <w:rPr>
          <w:rFonts w:ascii="Garamond" w:hAnsi="Garamond" w:cs="Garamond"/>
          <w:b/>
          <w:bCs/>
          <w:sz w:val="22"/>
          <w:szCs w:val="22"/>
        </w:rPr>
        <w:t>grant us your peace.</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MINISTRATION OF COMMUNION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lastRenderedPageBreak/>
        <w:t>Facing the People, the Celebrant may say the following invitation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The gifts of God for the people of God. [Take them in remembrance that Christ died for you and feed on him in your hearts by faith, with thanksgiving.]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or this</w:t>
      </w:r>
    </w:p>
    <w:p w:rsidR="0095664B" w:rsidRPr="003E1A52" w:rsidRDefault="0095664B" w:rsidP="0095664B">
      <w:pPr>
        <w:autoSpaceDE w:val="0"/>
        <w:autoSpaceDN w:val="0"/>
        <w:adjustRightInd w:val="0"/>
        <w:rPr>
          <w:rFonts w:ascii="Garamond" w:hAnsi="Garamond" w:cs="Garamond"/>
          <w:sz w:val="12"/>
          <w:szCs w:val="12"/>
        </w:rPr>
      </w:pPr>
    </w:p>
    <w:p w:rsidR="00EB1FEB" w:rsidRDefault="00E4099F" w:rsidP="00F80F3C">
      <w:pPr>
        <w:autoSpaceDE w:val="0"/>
        <w:autoSpaceDN w:val="0"/>
        <w:adjustRightInd w:val="0"/>
        <w:rPr>
          <w:rFonts w:ascii="Garamond" w:hAnsi="Garamond" w:cs="Garamond"/>
          <w:sz w:val="20"/>
          <w:szCs w:val="20"/>
        </w:rPr>
      </w:pPr>
      <w:r>
        <w:rPr>
          <w:rFonts w:ascii="Garamond" w:hAnsi="Garamond" w:cs="Garamond"/>
          <w:sz w:val="22"/>
          <w:szCs w:val="22"/>
        </w:rPr>
        <w:t>Behold the Lamb of God, behold him who takes away the sins of the world. Blessed are those who are invited to the marriage</w:t>
      </w:r>
      <w:r w:rsidR="00F80F3C">
        <w:rPr>
          <w:rFonts w:ascii="Garamond" w:hAnsi="Garamond" w:cs="Garamond"/>
          <w:sz w:val="22"/>
          <w:szCs w:val="22"/>
        </w:rPr>
        <w:t xml:space="preserve"> </w:t>
      </w:r>
      <w:r>
        <w:rPr>
          <w:rFonts w:ascii="Garamond" w:hAnsi="Garamond" w:cs="Garamond"/>
          <w:sz w:val="22"/>
          <w:szCs w:val="22"/>
        </w:rPr>
        <w:t>supper of the Lamb.</w:t>
      </w:r>
    </w:p>
    <w:p w:rsidR="00E4099F" w:rsidRPr="00F80F3C" w:rsidRDefault="00E4099F" w:rsidP="00EB1FEB">
      <w:pPr>
        <w:autoSpaceDE w:val="0"/>
        <w:autoSpaceDN w:val="0"/>
        <w:adjustRightInd w:val="0"/>
        <w:jc w:val="right"/>
        <w:rPr>
          <w:rFonts w:ascii="Garamond" w:hAnsi="Garamond" w:cs="Garamond"/>
          <w:sz w:val="22"/>
          <w:szCs w:val="22"/>
        </w:rPr>
      </w:pPr>
      <w:r>
        <w:rPr>
          <w:rFonts w:ascii="Garamond" w:hAnsi="Garamond" w:cs="Garamond"/>
          <w:sz w:val="18"/>
          <w:szCs w:val="18"/>
        </w:rPr>
        <w:t>JOHN 1:29</w:t>
      </w:r>
      <w:r w:rsidRPr="00EB1FEB">
        <w:rPr>
          <w:rFonts w:ascii="Garamond" w:hAnsi="Garamond" w:cs="Garamond"/>
          <w:sz w:val="18"/>
          <w:szCs w:val="18"/>
          <w:vertAlign w:val="superscript"/>
        </w:rPr>
        <w:t>T</w:t>
      </w:r>
      <w:r>
        <w:rPr>
          <w:rFonts w:ascii="Garamond" w:hAnsi="Garamond" w:cs="Garamond"/>
          <w:sz w:val="18"/>
          <w:szCs w:val="18"/>
        </w:rPr>
        <w:t>, REVELATION 19:9</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Ministers receive the Sacrament in both kinds, and then immediately deliver it to the People.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Bread and Cup are given to the communicants with these words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The Body of our Lord Jesus Christ, [which was given for you, preserve your body and soul to everlasting life. Take and eat this in remembrance that Christ died for you, and feed on him in your heart by faith, with thanksgiving.]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The Blood of our Lord Jesus Christ, [which was shed for you, preserve your body and soul to everlasting life. Drink this in remembrance that Christ’s Blood was shed for you, and be thankful.]</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During the ministration of Communion, hymns, psalms, or anthems may be sung.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may offer a sentence of Scripture at the conclusion of the Communion.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POST COMMUNION PRAYER</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After Communion, the Celebrant says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3"/>
          <w:szCs w:val="23"/>
        </w:rPr>
        <w:t>.</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Celebrant and People together say the following, or the Post Communion Prayer in the Renewed Ancient Text</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Almighty and everliving God,</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we thank you for feeding us, in these holy mysteries,</w:t>
      </w:r>
    </w:p>
    <w:p w:rsidR="00EB4B16" w:rsidRDefault="00E4099F" w:rsidP="00F80F3C">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with the spiritual food of the most precious Body and Blood </w:t>
      </w:r>
    </w:p>
    <w:p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t>of your Son our Savior Jesus Christ;</w:t>
      </w:r>
    </w:p>
    <w:p w:rsidR="00E4099F" w:rsidRDefault="00E4099F" w:rsidP="00F80F3C">
      <w:pPr>
        <w:autoSpaceDE w:val="0"/>
        <w:autoSpaceDN w:val="0"/>
        <w:adjustRightInd w:val="0"/>
        <w:ind w:left="240" w:hanging="239"/>
        <w:rPr>
          <w:rFonts w:ascii="Garamond" w:hAnsi="Garamond" w:cs="Garamond"/>
          <w:sz w:val="22"/>
          <w:szCs w:val="22"/>
        </w:rPr>
      </w:pPr>
      <w:r>
        <w:rPr>
          <w:rFonts w:ascii="Garamond" w:hAnsi="Garamond" w:cs="Garamond"/>
          <w:b/>
          <w:bCs/>
          <w:sz w:val="22"/>
          <w:szCs w:val="22"/>
        </w:rPr>
        <w:t>and for assuring us, through this Sacrament, of your favor and goodness towards us:</w:t>
      </w:r>
    </w:p>
    <w:p w:rsidR="00EB4B16" w:rsidRDefault="00E4099F" w:rsidP="00F80F3C">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that we are true members of the mystical body of your Son, </w:t>
      </w:r>
    </w:p>
    <w:p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t>the blessed company of all faithful people;</w:t>
      </w:r>
    </w:p>
    <w:p w:rsidR="00EB4B16" w:rsidRDefault="00E4099F" w:rsidP="00F80F3C">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and are also heirs, through hope, </w:t>
      </w:r>
    </w:p>
    <w:p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t>of your everlasting kingdom.</w:t>
      </w:r>
    </w:p>
    <w:p w:rsidR="00AB7BD6" w:rsidRDefault="00E4099F" w:rsidP="00FE41F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And we humbly ask you, heavenly Father, </w:t>
      </w:r>
    </w:p>
    <w:p w:rsidR="00E4099F" w:rsidRDefault="00E4099F" w:rsidP="00AB7BD6">
      <w:pPr>
        <w:autoSpaceDE w:val="0"/>
        <w:autoSpaceDN w:val="0"/>
        <w:adjustRightInd w:val="0"/>
        <w:ind w:left="240" w:firstLine="1"/>
        <w:rPr>
          <w:rFonts w:ascii="Garamond" w:hAnsi="Garamond" w:cs="Garamond"/>
          <w:sz w:val="22"/>
          <w:szCs w:val="22"/>
        </w:rPr>
      </w:pPr>
      <w:r>
        <w:rPr>
          <w:rFonts w:ascii="Garamond" w:hAnsi="Garamond" w:cs="Garamond"/>
          <w:b/>
          <w:bCs/>
          <w:sz w:val="22"/>
          <w:szCs w:val="22"/>
        </w:rPr>
        <w:t>to assist us with your grace,</w:t>
      </w:r>
    </w:p>
    <w:p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t>that we may continue in that holy fellowship,</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do all the good works that you have prepared for us to walk in;</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through Jesus Christ our Lord,</w:t>
      </w:r>
    </w:p>
    <w:p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t>to whom, with you and the Holy Spirit,</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be all honor and glory, 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BLESSING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Bishop when present, or the Priest, gives this or an alternate blessing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b/>
          <w:bCs/>
          <w:sz w:val="22"/>
          <w:szCs w:val="22"/>
        </w:rPr>
      </w:pPr>
      <w:r>
        <w:rPr>
          <w:rFonts w:ascii="Garamond" w:hAnsi="Garamond" w:cs="Garamond"/>
          <w:sz w:val="22"/>
          <w:szCs w:val="22"/>
        </w:rPr>
        <w:t xml:space="preserve">The peace of God, which passes all understanding, keep your hearts and minds in the knowledge and love of God, and of his Son Jesus Christ our Lord; and the blessing of God Almighty, the Father, the Son, and the Holy Spirit, be among you, and remain with you always. </w:t>
      </w:r>
      <w:r>
        <w:rPr>
          <w:rFonts w:cs="Times New Roman"/>
          <w:b/>
          <w:bCs/>
          <w:sz w:val="22"/>
          <w:szCs w:val="22"/>
        </w:rPr>
        <w:t> </w:t>
      </w:r>
      <w:r>
        <w:rPr>
          <w:rFonts w:ascii="Garamond" w:hAnsi="Garamond" w:cs="Garamond"/>
          <w:b/>
          <w:bCs/>
          <w:sz w:val="22"/>
          <w:szCs w:val="22"/>
        </w:rPr>
        <w:t>Amen.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 hymn, psalm, or anthem may be sung after the Blessing (or following the Dismissal).</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DISMISSAL</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Deacon, or the Priest, may dismiss the People with these words</w:t>
      </w:r>
    </w:p>
    <w:p w:rsidR="0095664B" w:rsidRPr="003E1A52" w:rsidRDefault="0095664B" w:rsidP="0095664B">
      <w:pPr>
        <w:autoSpaceDE w:val="0"/>
        <w:autoSpaceDN w:val="0"/>
        <w:adjustRightInd w:val="0"/>
        <w:rPr>
          <w:rFonts w:ascii="Garamond" w:hAnsi="Garamond" w:cs="Garamond"/>
          <w:sz w:val="12"/>
          <w:szCs w:val="12"/>
        </w:rPr>
      </w:pPr>
    </w:p>
    <w:p w:rsidR="00E4099F" w:rsidRDefault="0004468A" w:rsidP="0004468A">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E4099F">
        <w:rPr>
          <w:rFonts w:ascii="Garamond" w:hAnsi="Garamond" w:cs="Garamond"/>
          <w:sz w:val="22"/>
          <w:szCs w:val="22"/>
        </w:rPr>
        <w:t>Let us go forth in the Name of Christ.</w:t>
      </w:r>
    </w:p>
    <w:p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Thanks be to God</w:t>
      </w:r>
      <w:r w:rsidR="00E4099F">
        <w:rPr>
          <w:rFonts w:ascii="Garamond" w:hAnsi="Garamond" w:cs="Garamond"/>
          <w:sz w:val="22"/>
          <w:szCs w:val="22"/>
        </w:rPr>
        <w:t>.</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or this</w:t>
      </w:r>
    </w:p>
    <w:p w:rsidR="0095664B" w:rsidRPr="003E1A52" w:rsidRDefault="0095664B" w:rsidP="0095664B">
      <w:pPr>
        <w:autoSpaceDE w:val="0"/>
        <w:autoSpaceDN w:val="0"/>
        <w:adjustRightInd w:val="0"/>
        <w:rPr>
          <w:rFonts w:ascii="Garamond" w:hAnsi="Garamond" w:cs="Garamond"/>
          <w:sz w:val="12"/>
          <w:szCs w:val="12"/>
        </w:rPr>
      </w:pPr>
    </w:p>
    <w:p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Deacon</w:t>
      </w:r>
      <w:r w:rsidR="00E4099F">
        <w:rPr>
          <w:rFonts w:ascii="Garamond" w:hAnsi="Garamond" w:cs="Garamond"/>
          <w:sz w:val="20"/>
          <w:szCs w:val="20"/>
        </w:rPr>
        <w:tab/>
      </w:r>
      <w:r w:rsidR="00E4099F">
        <w:rPr>
          <w:rFonts w:ascii="Garamond" w:hAnsi="Garamond" w:cs="Garamond"/>
          <w:sz w:val="22"/>
          <w:szCs w:val="22"/>
        </w:rPr>
        <w:t>Go in peace to love and serve the Lord.</w:t>
      </w:r>
    </w:p>
    <w:p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Thanks be to God.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or this</w:t>
      </w:r>
    </w:p>
    <w:p w:rsidR="0095664B" w:rsidRPr="003E1A52" w:rsidRDefault="0095664B" w:rsidP="0095664B">
      <w:pPr>
        <w:autoSpaceDE w:val="0"/>
        <w:autoSpaceDN w:val="0"/>
        <w:adjustRightInd w:val="0"/>
        <w:rPr>
          <w:rFonts w:ascii="Garamond" w:hAnsi="Garamond" w:cs="Garamond"/>
          <w:sz w:val="12"/>
          <w:szCs w:val="12"/>
        </w:rPr>
      </w:pPr>
    </w:p>
    <w:p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Deacon</w:t>
      </w:r>
      <w:r w:rsidR="00E4099F">
        <w:rPr>
          <w:rFonts w:ascii="Garamond" w:hAnsi="Garamond" w:cs="Garamond"/>
          <w:sz w:val="20"/>
          <w:szCs w:val="20"/>
        </w:rPr>
        <w:tab/>
      </w:r>
      <w:r w:rsidR="00E4099F">
        <w:rPr>
          <w:rFonts w:ascii="Garamond" w:hAnsi="Garamond" w:cs="Garamond"/>
          <w:sz w:val="22"/>
          <w:szCs w:val="22"/>
        </w:rPr>
        <w:t>Let us go forth into the world, rejoicing in the power of the Holy Spirit.</w:t>
      </w:r>
    </w:p>
    <w:p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Thanks be to God.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or this</w:t>
      </w:r>
    </w:p>
    <w:p w:rsidR="0095664B" w:rsidRPr="003E1A52" w:rsidRDefault="0095664B" w:rsidP="0095664B">
      <w:pPr>
        <w:autoSpaceDE w:val="0"/>
        <w:autoSpaceDN w:val="0"/>
        <w:adjustRightInd w:val="0"/>
        <w:rPr>
          <w:rFonts w:ascii="Garamond" w:hAnsi="Garamond" w:cs="Garamond"/>
          <w:sz w:val="12"/>
          <w:szCs w:val="12"/>
        </w:rPr>
      </w:pPr>
    </w:p>
    <w:p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Deacon</w:t>
      </w:r>
      <w:r w:rsidR="00E4099F">
        <w:rPr>
          <w:rFonts w:ascii="Garamond" w:hAnsi="Garamond" w:cs="Garamond"/>
          <w:sz w:val="20"/>
          <w:szCs w:val="20"/>
        </w:rPr>
        <w:tab/>
      </w:r>
      <w:r w:rsidR="00E4099F">
        <w:rPr>
          <w:rFonts w:ascii="Garamond" w:hAnsi="Garamond" w:cs="Garamond"/>
          <w:sz w:val="22"/>
          <w:szCs w:val="22"/>
        </w:rPr>
        <w:t>Let us bless the Lord.</w:t>
      </w:r>
    </w:p>
    <w:p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Thanks be to God.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From the Easter Vigil through the Day of Pentecost, “Alleluia, alleluia” is added to any of the dismissals. It may be added at other times, except during Lent and on other penitential occasions.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People respond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ind w:left="920"/>
        <w:rPr>
          <w:rFonts w:ascii="Garamond" w:hAnsi="Garamond" w:cs="Garamond"/>
          <w:sz w:val="22"/>
          <w:szCs w:val="22"/>
        </w:rPr>
      </w:pPr>
      <w:r>
        <w:rPr>
          <w:rFonts w:ascii="Garamond" w:hAnsi="Garamond" w:cs="Garamond"/>
          <w:b/>
          <w:bCs/>
          <w:sz w:val="22"/>
          <w:szCs w:val="22"/>
        </w:rPr>
        <w:t>Thanks be to God. Alleluia, alleluia.</w:t>
      </w:r>
    </w:p>
    <w:p w:rsidR="0095664B" w:rsidRPr="003E1A52" w:rsidRDefault="0095664B" w:rsidP="0095664B">
      <w:pPr>
        <w:autoSpaceDE w:val="0"/>
        <w:autoSpaceDN w:val="0"/>
        <w:adjustRightInd w:val="0"/>
        <w:rPr>
          <w:rFonts w:ascii="Garamond" w:hAnsi="Garamond" w:cs="Garamond"/>
          <w:sz w:val="12"/>
          <w:szCs w:val="12"/>
        </w:rPr>
      </w:pPr>
    </w:p>
    <w:p w:rsidR="0004468A" w:rsidRDefault="0004468A" w:rsidP="0095664B">
      <w:pPr>
        <w:autoSpaceDE w:val="0"/>
        <w:autoSpaceDN w:val="0"/>
        <w:adjustRightInd w:val="0"/>
        <w:rPr>
          <w:rFonts w:ascii="Garamond" w:hAnsi="Garamond" w:cs="Garamond"/>
          <w:sz w:val="20"/>
          <w:szCs w:val="20"/>
        </w:rPr>
      </w:pPr>
    </w:p>
    <w:sectPr w:rsidR="0004468A" w:rsidSect="00E6728B">
      <w:footnotePr>
        <w:numFmt w:val="chicago"/>
        <w:numStart w:val="2"/>
      </w:foot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27D" w:rsidRDefault="0052127D" w:rsidP="00617464">
      <w:r>
        <w:separator/>
      </w:r>
    </w:p>
  </w:endnote>
  <w:endnote w:type="continuationSeparator" w:id="0">
    <w:p w:rsidR="0052127D" w:rsidRDefault="0052127D" w:rsidP="0061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27D" w:rsidRDefault="0052127D" w:rsidP="00617464">
      <w:r>
        <w:separator/>
      </w:r>
    </w:p>
  </w:footnote>
  <w:footnote w:type="continuationSeparator" w:id="0">
    <w:p w:rsidR="0052127D" w:rsidRDefault="0052127D" w:rsidP="00617464">
      <w:r>
        <w:continuationSeparator/>
      </w:r>
    </w:p>
  </w:footnote>
  <w:footnote w:id="1">
    <w:p w:rsidR="00B00ABA" w:rsidRDefault="00B00ABA">
      <w:pPr>
        <w:pStyle w:val="FootnoteText"/>
      </w:pPr>
      <w:r>
        <w:rPr>
          <w:rStyle w:val="FootnoteReference"/>
        </w:rPr>
        <w:footnoteRef/>
      </w:r>
      <w:r>
        <w:t xml:space="preserve"> </w:t>
      </w:r>
      <w:r>
        <w:rPr>
          <w:rFonts w:ascii="Garamond" w:hAnsi="Garamond" w:cs="Garamond"/>
          <w:i/>
          <w:iCs/>
          <w:sz w:val="18"/>
          <w:szCs w:val="18"/>
        </w:rPr>
        <w:t xml:space="preserve">The phrase “and the Son” (Latin </w:t>
      </w:r>
      <w:r>
        <w:rPr>
          <w:rFonts w:ascii="Garamond" w:hAnsi="Garamond" w:cs="Garamond"/>
          <w:sz w:val="18"/>
          <w:szCs w:val="18"/>
        </w:rPr>
        <w:t>filioque</w:t>
      </w:r>
      <w:r>
        <w:rPr>
          <w:rFonts w:ascii="Garamond" w:hAnsi="Garamond" w:cs="Garamond"/>
          <w:i/>
          <w:iCs/>
          <w:sz w:val="18"/>
          <w:szCs w:val="18"/>
        </w:rPr>
        <w:t>) is not in the original Greek text. See the resolution of the College of Bishops concerning the filioque in Documentary Foundations (page 768).</w:t>
      </w:r>
    </w:p>
  </w:footnote>
  <w:footnote w:id="2">
    <w:p w:rsidR="00B00ABA" w:rsidRPr="00D1632F" w:rsidRDefault="00B00ABA" w:rsidP="00D1632F">
      <w:pPr>
        <w:tabs>
          <w:tab w:val="left" w:pos="200"/>
        </w:tabs>
        <w:autoSpaceDE w:val="0"/>
        <w:autoSpaceDN w:val="0"/>
        <w:adjustRightInd w:val="0"/>
        <w:rPr>
          <w:rFonts w:ascii="Garamond" w:hAnsi="Garamond" w:cs="Garamond"/>
          <w:sz w:val="20"/>
          <w:szCs w:val="20"/>
        </w:rPr>
      </w:pPr>
      <w:r>
        <w:rPr>
          <w:rStyle w:val="FootnoteReference"/>
        </w:rPr>
        <w:t>†</w:t>
      </w:r>
      <w:r>
        <w:t xml:space="preserve"> </w:t>
      </w:r>
      <w:r>
        <w:rPr>
          <w:rFonts w:ascii="Garamond" w:hAnsi="Garamond" w:cs="Garamond"/>
          <w:i/>
          <w:iCs/>
          <w:sz w:val="20"/>
          <w:szCs w:val="20"/>
        </w:rPr>
        <w:t>This paragraph does not occur in the 1662 Book of Common Prayer, but ecumenical consensus expects its use.</w:t>
      </w:r>
    </w:p>
  </w:footnote>
  <w:footnote w:id="3">
    <w:p w:rsidR="00B00ABA" w:rsidRDefault="00B00ABA">
      <w:pPr>
        <w:pStyle w:val="FootnoteText"/>
      </w:pPr>
      <w:r>
        <w:rPr>
          <w:rStyle w:val="FootnoteReference"/>
        </w:rPr>
        <w:t>‡</w:t>
      </w:r>
      <w:r>
        <w:t xml:space="preserve"> </w:t>
      </w:r>
      <w:r>
        <w:rPr>
          <w:rFonts w:ascii="Garamond" w:hAnsi="Garamond" w:cs="Garamond"/>
          <w:i/>
          <w:iCs/>
        </w:rPr>
        <w:t>In the 1662 Order, the Distribution of Communion occurs here. The Lord’s Prayer is then said. The remainder of the Prayer of Consecration follows the Lord’s Prayer as an alternative Post Communion Prayer.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9F"/>
    <w:rsid w:val="00011067"/>
    <w:rsid w:val="0001170F"/>
    <w:rsid w:val="0004468A"/>
    <w:rsid w:val="000B5AF9"/>
    <w:rsid w:val="000D7CEF"/>
    <w:rsid w:val="0010232E"/>
    <w:rsid w:val="001219F1"/>
    <w:rsid w:val="00126460"/>
    <w:rsid w:val="00146CBD"/>
    <w:rsid w:val="00233598"/>
    <w:rsid w:val="00241293"/>
    <w:rsid w:val="0025066D"/>
    <w:rsid w:val="0036266E"/>
    <w:rsid w:val="003A09F0"/>
    <w:rsid w:val="00412987"/>
    <w:rsid w:val="0043168A"/>
    <w:rsid w:val="0052127D"/>
    <w:rsid w:val="00587204"/>
    <w:rsid w:val="005A2DEF"/>
    <w:rsid w:val="00617464"/>
    <w:rsid w:val="00621C15"/>
    <w:rsid w:val="00654B61"/>
    <w:rsid w:val="006C325F"/>
    <w:rsid w:val="00764FB6"/>
    <w:rsid w:val="0077017C"/>
    <w:rsid w:val="00775BF4"/>
    <w:rsid w:val="007F6B16"/>
    <w:rsid w:val="008259C4"/>
    <w:rsid w:val="008A1154"/>
    <w:rsid w:val="008B1575"/>
    <w:rsid w:val="0095664B"/>
    <w:rsid w:val="00A12991"/>
    <w:rsid w:val="00A16689"/>
    <w:rsid w:val="00A7668A"/>
    <w:rsid w:val="00A82F92"/>
    <w:rsid w:val="00AB7BD6"/>
    <w:rsid w:val="00AC5501"/>
    <w:rsid w:val="00B00ABA"/>
    <w:rsid w:val="00CA4AD1"/>
    <w:rsid w:val="00CC1DA7"/>
    <w:rsid w:val="00D1632F"/>
    <w:rsid w:val="00D57D7D"/>
    <w:rsid w:val="00DD78F6"/>
    <w:rsid w:val="00DF2648"/>
    <w:rsid w:val="00E4099F"/>
    <w:rsid w:val="00E6728B"/>
    <w:rsid w:val="00EB1FEB"/>
    <w:rsid w:val="00EB3437"/>
    <w:rsid w:val="00EB4B16"/>
    <w:rsid w:val="00F80F3C"/>
    <w:rsid w:val="00F837E5"/>
    <w:rsid w:val="00FE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7C1CD-3244-3947-A6DA-0C3384FF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FootnoteText">
    <w:name w:val="footnote text"/>
    <w:basedOn w:val="Normal"/>
    <w:link w:val="FootnoteTextChar"/>
    <w:uiPriority w:val="99"/>
    <w:semiHidden/>
    <w:unhideWhenUsed/>
    <w:rsid w:val="00617464"/>
    <w:rPr>
      <w:sz w:val="20"/>
      <w:szCs w:val="20"/>
    </w:rPr>
  </w:style>
  <w:style w:type="character" w:customStyle="1" w:styleId="FootnoteTextChar">
    <w:name w:val="Footnote Text Char"/>
    <w:basedOn w:val="DefaultParagraphFont"/>
    <w:link w:val="FootnoteText"/>
    <w:uiPriority w:val="99"/>
    <w:semiHidden/>
    <w:rsid w:val="00617464"/>
    <w:rPr>
      <w:sz w:val="20"/>
      <w:szCs w:val="20"/>
    </w:rPr>
  </w:style>
  <w:style w:type="character" w:styleId="FootnoteReference">
    <w:name w:val="footnote reference"/>
    <w:basedOn w:val="DefaultParagraphFont"/>
    <w:uiPriority w:val="99"/>
    <w:semiHidden/>
    <w:unhideWhenUsed/>
    <w:rsid w:val="00617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2019-11-20T21:01:00Z</dcterms:created>
  <dcterms:modified xsi:type="dcterms:W3CDTF">2019-11-20T21:01:00Z</dcterms:modified>
</cp:coreProperties>
</file>